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C17C" w14:textId="77777777" w:rsidR="00E65BDA" w:rsidRDefault="00E65BDA" w:rsidP="2E730621">
      <w:pPr>
        <w:spacing w:line="360" w:lineRule="auto"/>
        <w:jc w:val="both"/>
        <w:rPr>
          <w:rFonts w:ascii="Calibri" w:eastAsia="Calibri" w:hAnsi="Calibri" w:cs="Calibri"/>
          <w:b/>
          <w:bCs/>
          <w:sz w:val="22"/>
          <w:szCs w:val="22"/>
          <w:u w:val="single"/>
          <w:lang w:val="es-ES"/>
        </w:rPr>
      </w:pPr>
    </w:p>
    <w:p w14:paraId="1DFB02F3" w14:textId="033F3057" w:rsidR="00426371" w:rsidRPr="00E65BDA" w:rsidRDefault="00E65BDA" w:rsidP="2E730621">
      <w:pPr>
        <w:spacing w:line="360" w:lineRule="auto"/>
        <w:jc w:val="both"/>
        <w:rPr>
          <w:rFonts w:ascii="Calibri" w:eastAsia="Calibri" w:hAnsi="Calibri" w:cs="Calibri"/>
          <w:b/>
          <w:bCs/>
          <w:sz w:val="22"/>
          <w:szCs w:val="22"/>
          <w:lang w:val="es-ES"/>
        </w:rPr>
      </w:pPr>
      <w:r w:rsidRPr="00E65BDA">
        <w:rPr>
          <w:rFonts w:ascii="Calibri" w:eastAsia="Calibri" w:hAnsi="Calibri" w:cs="Calibri"/>
          <w:b/>
          <w:bCs/>
          <w:sz w:val="22"/>
          <w:szCs w:val="22"/>
          <w:lang w:val="es-ES"/>
        </w:rPr>
        <w:t>INFORMACIÓN GENERAL</w:t>
      </w:r>
    </w:p>
    <w:p w14:paraId="020B5F65" w14:textId="4F9F18EE" w:rsidR="00426371" w:rsidRDefault="7608F3E6" w:rsidP="2E730621">
      <w:pPr>
        <w:spacing w:line="360" w:lineRule="auto"/>
        <w:jc w:val="both"/>
        <w:rPr>
          <w:rFonts w:ascii="Calibri" w:eastAsia="Calibri" w:hAnsi="Calibri" w:cs="Calibri"/>
          <w:sz w:val="22"/>
          <w:szCs w:val="22"/>
          <w:lang w:val="es-ES"/>
        </w:rPr>
      </w:pPr>
      <w:r w:rsidRPr="2E730621">
        <w:rPr>
          <w:rFonts w:ascii="Calibri" w:eastAsia="Calibri" w:hAnsi="Calibri" w:cs="Calibri"/>
          <w:sz w:val="22"/>
          <w:szCs w:val="22"/>
          <w:lang w:val="es-ES"/>
        </w:rPr>
        <w:t xml:space="preserve">El siguiente formulario corresponde a un conjunto de medidas y disposiciones acerca de los resguardos para el trabajo con especies patogénicas. Es absolutamente necesario que los laboratorios que ejecuten su investigación con esta clase de especímenes y </w:t>
      </w:r>
      <w:r w:rsidR="644C5DA8" w:rsidRPr="2E730621">
        <w:rPr>
          <w:rFonts w:ascii="Calibri" w:eastAsia="Calibri" w:hAnsi="Calibri" w:cs="Calibri"/>
          <w:sz w:val="22"/>
          <w:szCs w:val="22"/>
          <w:lang w:val="es-ES"/>
        </w:rPr>
        <w:t>materiales</w:t>
      </w:r>
      <w:r w:rsidRPr="2E730621">
        <w:rPr>
          <w:rFonts w:ascii="Calibri" w:eastAsia="Calibri" w:hAnsi="Calibri" w:cs="Calibri"/>
          <w:sz w:val="22"/>
          <w:szCs w:val="22"/>
          <w:lang w:val="es-ES"/>
        </w:rPr>
        <w:t xml:space="preserve"> efectúen su trabajo en condiciones absolutamente controladas.</w:t>
      </w:r>
    </w:p>
    <w:p w14:paraId="60631F7E" w14:textId="2884E108" w:rsidR="00426371" w:rsidRDefault="7608F3E6" w:rsidP="2E730621">
      <w:pPr>
        <w:spacing w:line="360" w:lineRule="auto"/>
        <w:jc w:val="both"/>
        <w:rPr>
          <w:rFonts w:ascii="Calibri" w:eastAsia="Calibri" w:hAnsi="Calibri" w:cs="Calibri"/>
          <w:b/>
          <w:bCs/>
          <w:sz w:val="22"/>
          <w:szCs w:val="22"/>
          <w:lang w:val="es-ES"/>
        </w:rPr>
      </w:pPr>
      <w:r w:rsidRPr="2E730621">
        <w:rPr>
          <w:rFonts w:ascii="Calibri" w:eastAsia="Calibri" w:hAnsi="Calibri" w:cs="Calibri"/>
          <w:b/>
          <w:bCs/>
          <w:sz w:val="22"/>
          <w:szCs w:val="22"/>
          <w:lang w:val="es-ES"/>
        </w:rPr>
        <w:t xml:space="preserve"> </w:t>
      </w:r>
    </w:p>
    <w:p w14:paraId="5C74E7A1" w14:textId="47705CB8" w:rsidR="00426371" w:rsidRPr="00E65BDA" w:rsidRDefault="00E65BDA" w:rsidP="2E730621">
      <w:pPr>
        <w:spacing w:line="360" w:lineRule="auto"/>
        <w:jc w:val="both"/>
        <w:rPr>
          <w:rFonts w:ascii="Calibri" w:eastAsia="Calibri" w:hAnsi="Calibri" w:cs="Calibri"/>
          <w:b/>
          <w:bCs/>
          <w:sz w:val="22"/>
          <w:szCs w:val="22"/>
          <w:lang w:val="es-ES"/>
        </w:rPr>
      </w:pPr>
      <w:r w:rsidRPr="00E65BDA">
        <w:rPr>
          <w:rFonts w:ascii="Calibri" w:eastAsia="Calibri" w:hAnsi="Calibri" w:cs="Calibri"/>
          <w:b/>
          <w:bCs/>
          <w:sz w:val="22"/>
          <w:szCs w:val="22"/>
          <w:lang w:val="es-ES"/>
        </w:rPr>
        <w:t>INSTRUCCIONES</w:t>
      </w:r>
    </w:p>
    <w:p w14:paraId="1B640170" w14:textId="4FDB32DB" w:rsidR="00426371" w:rsidRPr="00E65BDA" w:rsidRDefault="7608F3E6" w:rsidP="00E65BDA">
      <w:pPr>
        <w:pStyle w:val="Prrafodelista"/>
        <w:numPr>
          <w:ilvl w:val="0"/>
          <w:numId w:val="45"/>
        </w:numPr>
        <w:spacing w:line="360" w:lineRule="auto"/>
        <w:jc w:val="both"/>
        <w:rPr>
          <w:rFonts w:ascii="Calibri" w:eastAsia="Calibri" w:hAnsi="Calibri" w:cs="Calibri"/>
          <w:sz w:val="22"/>
          <w:szCs w:val="22"/>
          <w:lang w:val="es-ES"/>
        </w:rPr>
      </w:pPr>
      <w:r w:rsidRPr="00E65BDA">
        <w:rPr>
          <w:rFonts w:ascii="Calibri" w:eastAsia="Calibri" w:hAnsi="Calibri" w:cs="Calibri"/>
          <w:sz w:val="22"/>
          <w:szCs w:val="22"/>
          <w:lang w:val="es-ES"/>
        </w:rPr>
        <w:t>Llene los casilleros con la información solicitada, en caso contrario marque con el casillero “</w:t>
      </w:r>
      <w:r w:rsidRPr="00E65BDA">
        <w:rPr>
          <w:rFonts w:ascii="Calibri" w:eastAsia="Calibri" w:hAnsi="Calibri" w:cs="Calibri"/>
          <w:b/>
          <w:bCs/>
          <w:sz w:val="22"/>
          <w:szCs w:val="22"/>
          <w:lang w:val="es-ES"/>
        </w:rPr>
        <w:t>No Aplica</w:t>
      </w:r>
      <w:r w:rsidRPr="00E65BDA">
        <w:rPr>
          <w:rFonts w:ascii="Calibri" w:eastAsia="Calibri" w:hAnsi="Calibri" w:cs="Calibri"/>
          <w:sz w:val="22"/>
          <w:szCs w:val="22"/>
          <w:lang w:val="es-ES"/>
        </w:rPr>
        <w:t>”.</w:t>
      </w:r>
    </w:p>
    <w:p w14:paraId="77B62AAA" w14:textId="5F868EF7" w:rsidR="00426371" w:rsidRPr="00E65BDA" w:rsidRDefault="7608F3E6" w:rsidP="00E65BDA">
      <w:pPr>
        <w:pStyle w:val="Prrafodelista"/>
        <w:numPr>
          <w:ilvl w:val="0"/>
          <w:numId w:val="45"/>
        </w:numPr>
        <w:spacing w:line="360" w:lineRule="auto"/>
        <w:jc w:val="both"/>
        <w:rPr>
          <w:rFonts w:ascii="Calibri" w:eastAsia="Calibri" w:hAnsi="Calibri" w:cs="Calibri"/>
          <w:sz w:val="22"/>
          <w:szCs w:val="22"/>
          <w:lang w:val="es-ES"/>
        </w:rPr>
      </w:pPr>
      <w:r w:rsidRPr="00E65BDA">
        <w:rPr>
          <w:rFonts w:ascii="Calibri" w:eastAsia="Calibri" w:hAnsi="Calibri" w:cs="Calibri"/>
          <w:sz w:val="22"/>
          <w:szCs w:val="22"/>
          <w:lang w:val="es-ES"/>
        </w:rPr>
        <w:t>En el caso de generar microorganismos transgénicos o microorganismos genéticamente modificados (OGM), recordar que éstas NO pueden ser liberadas al medio ambiente. Utilizar medidas de contención adicionales si son necesarias (Ej. Traslado). El desecho de material biológico manipulado genéticamente requiere previa esterilización/incineración.</w:t>
      </w:r>
    </w:p>
    <w:p w14:paraId="7F9D9957" w14:textId="29F417C9" w:rsidR="005A4ABF" w:rsidRDefault="005A4ABF" w:rsidP="2E730621">
      <w:pPr>
        <w:spacing w:line="360" w:lineRule="auto"/>
        <w:jc w:val="both"/>
        <w:rPr>
          <w:rFonts w:ascii="Calibri" w:eastAsia="Calibri" w:hAnsi="Calibri" w:cs="Calibri"/>
          <w:sz w:val="22"/>
          <w:szCs w:val="22"/>
          <w:lang w:val="es-ES"/>
        </w:rPr>
      </w:pPr>
    </w:p>
    <w:p w14:paraId="00AC5ADD" w14:textId="26F51046" w:rsidR="005A4ABF" w:rsidRDefault="07D1684A"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32" w:hanging="432"/>
        <w:jc w:val="center"/>
        <w:rPr>
          <w:rFonts w:ascii="Calibri" w:eastAsia="Calibri" w:hAnsi="Calibri" w:cs="Calibri"/>
          <w:color w:val="000000" w:themeColor="text1"/>
          <w:sz w:val="22"/>
          <w:szCs w:val="22"/>
          <w:lang w:val="es-ES"/>
        </w:rPr>
      </w:pPr>
      <w:r w:rsidRPr="2E730621">
        <w:rPr>
          <w:rFonts w:ascii="Calibri" w:eastAsia="Calibri" w:hAnsi="Calibri" w:cs="Calibri"/>
          <w:b/>
          <w:bCs/>
          <w:color w:val="000000" w:themeColor="text1"/>
          <w:sz w:val="22"/>
          <w:szCs w:val="22"/>
          <w:lang w:val="es-ES"/>
        </w:rPr>
        <w:t xml:space="preserve">PROTOCOLO DE MANEJO Y CUIDADO DE MICOROORGANISMOS PATOGENOS Y LINEAS CELULARES DE LABORATORIO </w:t>
      </w:r>
    </w:p>
    <w:p w14:paraId="212963BE" w14:textId="5D1C3E14" w:rsidR="005A4ABF" w:rsidRDefault="005A4ABF"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eastAsia="Calibri" w:hAnsi="Calibri" w:cs="Calibri"/>
          <w:color w:val="000000" w:themeColor="text1"/>
          <w:sz w:val="22"/>
          <w:szCs w:val="22"/>
          <w:lang w:val="es-ES"/>
        </w:rPr>
      </w:pPr>
    </w:p>
    <w:p w14:paraId="7DC09427" w14:textId="69991F54" w:rsidR="005A4ABF" w:rsidRDefault="07D1684A" w:rsidP="2E73062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76" w:hanging="576"/>
        <w:jc w:val="both"/>
        <w:rPr>
          <w:rFonts w:ascii="Calibri" w:eastAsia="Calibri" w:hAnsi="Calibri" w:cs="Calibri"/>
          <w:color w:val="000000" w:themeColor="text1"/>
          <w:sz w:val="22"/>
          <w:szCs w:val="22"/>
          <w:lang w:val="es-ES"/>
        </w:rPr>
      </w:pPr>
      <w:r w:rsidRPr="2E730621">
        <w:rPr>
          <w:rFonts w:ascii="Calibri" w:eastAsia="Calibri" w:hAnsi="Calibri" w:cs="Calibri"/>
          <w:b/>
          <w:bCs/>
          <w:color w:val="000000" w:themeColor="text1"/>
          <w:sz w:val="22"/>
          <w:szCs w:val="22"/>
          <w:lang w:val="es-ES"/>
        </w:rPr>
        <w:t xml:space="preserve">ANTECEDENTES DE LOS MICROORGANISMOS DE ESTUDIO </w:t>
      </w:r>
    </w:p>
    <w:p w14:paraId="5F93F8AA" w14:textId="77777777" w:rsidR="00E65BDA" w:rsidRDefault="07D1684A" w:rsidP="007024BD">
      <w:pPr>
        <w:pStyle w:val="Prrafodelista"/>
        <w:numPr>
          <w:ilvl w:val="0"/>
          <w:numId w:val="4"/>
        </w:numPr>
        <w:spacing w:line="360" w:lineRule="auto"/>
        <w:ind w:left="714" w:hanging="357"/>
        <w:jc w:val="both"/>
        <w:rPr>
          <w:rFonts w:ascii="Calibri" w:eastAsia="Calibri" w:hAnsi="Calibri" w:cs="Calibri"/>
          <w:color w:val="000000" w:themeColor="text1"/>
          <w:sz w:val="22"/>
          <w:szCs w:val="22"/>
          <w:lang w:val="es-ES"/>
        </w:rPr>
      </w:pPr>
      <w:r w:rsidRPr="00E65BDA">
        <w:rPr>
          <w:rFonts w:ascii="Calibri" w:eastAsia="Calibri" w:hAnsi="Calibri" w:cs="Calibri"/>
          <w:color w:val="000000" w:themeColor="text1"/>
          <w:sz w:val="22"/>
          <w:szCs w:val="22"/>
          <w:lang w:val="es-ES"/>
        </w:rPr>
        <w:t xml:space="preserve">Descripción de los microorganismos patógenos y/o líneas celulares con los cuales Ud. trabajará en su proyecto. </w:t>
      </w:r>
    </w:p>
    <w:p w14:paraId="7B0A01A1" w14:textId="77777777" w:rsidR="00E65BDA" w:rsidRDefault="07D1684A" w:rsidP="00E65BDA">
      <w:pPr>
        <w:pStyle w:val="Prrafodelista"/>
        <w:spacing w:line="360" w:lineRule="auto"/>
        <w:ind w:left="714"/>
        <w:jc w:val="both"/>
        <w:rPr>
          <w:rFonts w:ascii="Calibri" w:eastAsia="Calibri" w:hAnsi="Calibri" w:cs="Calibri"/>
          <w:color w:val="000000" w:themeColor="text1"/>
          <w:sz w:val="22"/>
          <w:szCs w:val="22"/>
          <w:lang w:val="es-ES"/>
        </w:rPr>
      </w:pPr>
      <w:r w:rsidRPr="00E65BDA">
        <w:rPr>
          <w:rFonts w:ascii="Calibri" w:eastAsia="Calibri" w:hAnsi="Calibri" w:cs="Calibri"/>
          <w:color w:val="000000" w:themeColor="text1"/>
          <w:sz w:val="22"/>
          <w:szCs w:val="22"/>
          <w:lang w:val="es-ES"/>
        </w:rPr>
        <w:t xml:space="preserve">Especifique y justifique en cada caso el origen de su modelo. </w:t>
      </w:r>
    </w:p>
    <w:p w14:paraId="3807E108" w14:textId="70B335CF" w:rsidR="005A4ABF" w:rsidRDefault="07D1684A" w:rsidP="00E65BDA">
      <w:pPr>
        <w:pStyle w:val="Prrafodelista"/>
        <w:spacing w:line="360" w:lineRule="auto"/>
        <w:ind w:left="714"/>
        <w:jc w:val="both"/>
        <w:rPr>
          <w:rFonts w:ascii="Calibri" w:eastAsia="Calibri" w:hAnsi="Calibri" w:cs="Calibri"/>
          <w:smallCaps/>
          <w:color w:val="000000" w:themeColor="text1"/>
          <w:sz w:val="22"/>
          <w:szCs w:val="22"/>
          <w:lang w:val="es-ES"/>
        </w:rPr>
      </w:pPr>
      <w:r w:rsidRPr="2E730621">
        <w:rPr>
          <w:rFonts w:ascii="Calibri" w:eastAsia="Calibri" w:hAnsi="Calibri" w:cs="Calibri"/>
          <w:color w:val="000000" w:themeColor="text1"/>
          <w:sz w:val="22"/>
          <w:szCs w:val="22"/>
          <w:lang w:val="es-ES"/>
        </w:rPr>
        <w:t xml:space="preserve">Clasifíquelos de acuerdo con el nivel de riesgo que representan. Guíese por lo que señala la </w:t>
      </w:r>
      <w:hyperlink r:id="rId8">
        <w:r w:rsidRPr="2E730621">
          <w:rPr>
            <w:rStyle w:val="Hipervnculo"/>
            <w:rFonts w:ascii="Calibri" w:eastAsia="Calibri" w:hAnsi="Calibri" w:cs="Calibri"/>
            <w:smallCaps/>
            <w:sz w:val="22"/>
            <w:szCs w:val="22"/>
            <w:lang w:val="es-ES"/>
          </w:rPr>
          <w:t xml:space="preserve">Referencia: Manual </w:t>
        </w:r>
        <w:proofErr w:type="spellStart"/>
        <w:r w:rsidRPr="2E730621">
          <w:rPr>
            <w:rStyle w:val="Hipervnculo"/>
            <w:rFonts w:ascii="Calibri" w:eastAsia="Calibri" w:hAnsi="Calibri" w:cs="Calibri"/>
            <w:smallCaps/>
            <w:sz w:val="22"/>
            <w:szCs w:val="22"/>
            <w:lang w:val="es-ES"/>
          </w:rPr>
          <w:t>Conicyt</w:t>
        </w:r>
        <w:proofErr w:type="spellEnd"/>
        <w:r w:rsidRPr="2E730621">
          <w:rPr>
            <w:rStyle w:val="Hipervnculo"/>
            <w:rFonts w:ascii="Calibri" w:eastAsia="Calibri" w:hAnsi="Calibri" w:cs="Calibri"/>
            <w:smallCaps/>
            <w:sz w:val="22"/>
            <w:szCs w:val="22"/>
            <w:lang w:val="es-ES"/>
          </w:rPr>
          <w:t xml:space="preserve"> </w:t>
        </w:r>
        <w:r w:rsidR="4EDBE1C7" w:rsidRPr="2E730621">
          <w:rPr>
            <w:rStyle w:val="Hipervnculo"/>
            <w:rFonts w:ascii="Calibri" w:eastAsia="Calibri" w:hAnsi="Calibri" w:cs="Calibri"/>
            <w:smallCaps/>
            <w:sz w:val="22"/>
            <w:szCs w:val="22"/>
            <w:lang w:val="es-ES"/>
          </w:rPr>
          <w:t>2018 (</w:t>
        </w:r>
        <w:r w:rsidRPr="2E730621">
          <w:rPr>
            <w:rStyle w:val="Hipervnculo"/>
            <w:rFonts w:ascii="Calibri" w:eastAsia="Calibri" w:hAnsi="Calibri" w:cs="Calibri"/>
            <w:smallCaps/>
            <w:sz w:val="22"/>
            <w:szCs w:val="22"/>
            <w:lang w:val="es-ES"/>
          </w:rPr>
          <w:t xml:space="preserve">nivel de bioseguridad de virus y vectores virales. </w:t>
        </w:r>
      </w:hyperlink>
      <w:hyperlink r:id="rId9">
        <w:r w:rsidRPr="2E730621">
          <w:rPr>
            <w:rStyle w:val="Hipervnculo"/>
            <w:rFonts w:ascii="Calibri" w:eastAsia="Calibri" w:hAnsi="Calibri" w:cs="Calibri"/>
            <w:sz w:val="22"/>
            <w:szCs w:val="22"/>
            <w:lang w:val="es-ES"/>
          </w:rPr>
          <w:t>pp</w:t>
        </w:r>
      </w:hyperlink>
      <w:hyperlink r:id="rId10">
        <w:r w:rsidRPr="2E730621">
          <w:rPr>
            <w:rStyle w:val="Hipervnculo"/>
            <w:rFonts w:ascii="Calibri" w:eastAsia="Calibri" w:hAnsi="Calibri" w:cs="Calibri"/>
            <w:smallCaps/>
            <w:sz w:val="22"/>
            <w:szCs w:val="22"/>
            <w:lang w:val="es-ES"/>
          </w:rPr>
          <w:t>. 37-43; bacterias y hongos.</w:t>
        </w:r>
      </w:hyperlink>
      <w:hyperlink r:id="rId11">
        <w:r w:rsidRPr="2E730621">
          <w:rPr>
            <w:rStyle w:val="Hipervnculo"/>
            <w:rFonts w:ascii="Calibri" w:eastAsia="Calibri" w:hAnsi="Calibri" w:cs="Calibri"/>
            <w:sz w:val="22"/>
            <w:szCs w:val="22"/>
            <w:lang w:val="es-ES"/>
          </w:rPr>
          <w:t>pp</w:t>
        </w:r>
      </w:hyperlink>
      <w:hyperlink r:id="rId12">
        <w:r w:rsidRPr="2E730621">
          <w:rPr>
            <w:rStyle w:val="Hipervnculo"/>
            <w:rFonts w:ascii="Calibri" w:eastAsia="Calibri" w:hAnsi="Calibri" w:cs="Calibri"/>
            <w:smallCaps/>
            <w:sz w:val="22"/>
            <w:szCs w:val="22"/>
            <w:lang w:val="es-ES"/>
          </w:rPr>
          <w:t xml:space="preserve">.104-107; </w:t>
        </w:r>
        <w:proofErr w:type="spellStart"/>
        <w:r w:rsidRPr="2E730621">
          <w:rPr>
            <w:rStyle w:val="Hipervnculo"/>
            <w:rFonts w:ascii="Calibri" w:eastAsia="Calibri" w:hAnsi="Calibri" w:cs="Calibri"/>
            <w:smallCaps/>
            <w:sz w:val="22"/>
            <w:szCs w:val="22"/>
            <w:lang w:val="es-ES"/>
          </w:rPr>
          <w:t>fitopatógenos.</w:t>
        </w:r>
      </w:hyperlink>
      <w:hyperlink r:id="rId13">
        <w:r w:rsidRPr="2E730621">
          <w:rPr>
            <w:rStyle w:val="Hipervnculo"/>
            <w:rFonts w:ascii="Calibri" w:eastAsia="Calibri" w:hAnsi="Calibri" w:cs="Calibri"/>
            <w:sz w:val="22"/>
            <w:szCs w:val="22"/>
            <w:lang w:val="es-ES"/>
          </w:rPr>
          <w:t>pp</w:t>
        </w:r>
        <w:proofErr w:type="spellEnd"/>
      </w:hyperlink>
      <w:hyperlink r:id="rId14">
        <w:r w:rsidRPr="2E730621">
          <w:rPr>
            <w:rStyle w:val="Hipervnculo"/>
            <w:rFonts w:ascii="Calibri" w:eastAsia="Calibri" w:hAnsi="Calibri" w:cs="Calibri"/>
            <w:smallCaps/>
            <w:sz w:val="22"/>
            <w:szCs w:val="22"/>
            <w:lang w:val="es-ES"/>
          </w:rPr>
          <w:t>. 108-115</w:t>
        </w:r>
        <w:r w:rsidR="25F315E7" w:rsidRPr="2E730621">
          <w:rPr>
            <w:rStyle w:val="Hipervnculo"/>
            <w:rFonts w:ascii="Calibri" w:eastAsia="Calibri" w:hAnsi="Calibri" w:cs="Calibri"/>
            <w:smallCaps/>
            <w:sz w:val="22"/>
            <w:szCs w:val="22"/>
            <w:lang w:val="es-ES"/>
          </w:rPr>
          <w:t>)</w:t>
        </w:r>
      </w:hyperlink>
      <w:r w:rsidRPr="2E730621">
        <w:rPr>
          <w:rFonts w:ascii="Calibri" w:eastAsia="Calibri" w:hAnsi="Calibri" w:cs="Calibri"/>
          <w:smallCaps/>
          <w:color w:val="000000" w:themeColor="text1"/>
          <w:sz w:val="22"/>
          <w:szCs w:val="22"/>
          <w:lang w:val="es-ES"/>
        </w:rPr>
        <w:t>.</w:t>
      </w:r>
    </w:p>
    <w:p w14:paraId="26242D14" w14:textId="77777777" w:rsidR="00E65BDA" w:rsidRDefault="00E65BDA" w:rsidP="00E65BDA">
      <w:pPr>
        <w:pStyle w:val="Prrafodelista"/>
        <w:spacing w:line="360" w:lineRule="auto"/>
        <w:ind w:left="714"/>
        <w:jc w:val="both"/>
        <w:rPr>
          <w:rFonts w:ascii="Calibri" w:eastAsia="Calibri" w:hAnsi="Calibri" w:cs="Calibri"/>
          <w:color w:val="000000" w:themeColor="text1"/>
          <w:sz w:val="22"/>
          <w:szCs w:val="22"/>
          <w:lang w:val="es-ES"/>
        </w:rPr>
      </w:pPr>
    </w:p>
    <w:tbl>
      <w:tblPr>
        <w:tblStyle w:val="Tablaconcuadrcula"/>
        <w:tblW w:w="10080" w:type="dxa"/>
        <w:tblInd w:w="300" w:type="dxa"/>
        <w:tblLayout w:type="fixed"/>
        <w:tblLook w:val="0000" w:firstRow="0" w:lastRow="0" w:firstColumn="0" w:lastColumn="0" w:noHBand="0" w:noVBand="0"/>
      </w:tblPr>
      <w:tblGrid>
        <w:gridCol w:w="2204"/>
        <w:gridCol w:w="1117"/>
        <w:gridCol w:w="1682"/>
        <w:gridCol w:w="1816"/>
        <w:gridCol w:w="3261"/>
      </w:tblGrid>
      <w:tr w:rsidR="2E730621" w14:paraId="1B527A03"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6B8C7" w14:textId="5282E606" w:rsidR="2E730621" w:rsidRDefault="2E730621" w:rsidP="2E730621">
            <w:pPr>
              <w:rPr>
                <w:rFonts w:ascii="Calibri" w:eastAsia="Calibri" w:hAnsi="Calibri" w:cs="Calibri"/>
                <w:color w:val="000000" w:themeColor="text1"/>
                <w:sz w:val="22"/>
                <w:szCs w:val="22"/>
              </w:rPr>
            </w:pP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EA45B" w14:textId="10B2A789"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b/>
                <w:bCs/>
                <w:color w:val="000000" w:themeColor="text1"/>
                <w:sz w:val="22"/>
                <w:szCs w:val="22"/>
                <w:lang w:val="es-ES"/>
              </w:rPr>
              <w:t>SP/VAR</w:t>
            </w: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26F5F" w14:textId="55E923D6"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b/>
                <w:bCs/>
                <w:color w:val="000000" w:themeColor="text1"/>
                <w:sz w:val="22"/>
                <w:szCs w:val="22"/>
                <w:lang w:val="es-ES"/>
              </w:rPr>
              <w:t>Nivel de bioseguridad según Manual de CONICYT</w:t>
            </w: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3EBAD" w14:textId="5562569B"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b/>
                <w:bCs/>
                <w:color w:val="000000" w:themeColor="text1"/>
                <w:sz w:val="22"/>
                <w:szCs w:val="22"/>
                <w:lang w:val="es-ES"/>
              </w:rPr>
              <w:t>Justifique elección del modelo</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3D8B8" w14:textId="5E5671D0" w:rsidR="2E730621" w:rsidRDefault="2E730621" w:rsidP="2E730621">
            <w:pPr>
              <w:jc w:val="both"/>
              <w:rPr>
                <w:rFonts w:ascii="Calibri" w:eastAsia="Calibri" w:hAnsi="Calibri" w:cs="Calibri"/>
                <w:color w:val="000000" w:themeColor="text1"/>
                <w:sz w:val="22"/>
                <w:szCs w:val="22"/>
              </w:rPr>
            </w:pPr>
            <w:r w:rsidRPr="2E730621">
              <w:rPr>
                <w:rFonts w:ascii="Calibri" w:eastAsia="Calibri" w:hAnsi="Calibri" w:cs="Calibri"/>
                <w:b/>
                <w:bCs/>
                <w:color w:val="000000" w:themeColor="text1"/>
                <w:sz w:val="22"/>
                <w:szCs w:val="22"/>
                <w:lang w:val="es-ES"/>
              </w:rPr>
              <w:t xml:space="preserve">Origen </w:t>
            </w:r>
            <w:r w:rsidRPr="2E730621">
              <w:rPr>
                <w:rFonts w:ascii="Calibri" w:eastAsia="Calibri" w:hAnsi="Calibri" w:cs="Calibri"/>
                <w:color w:val="000000" w:themeColor="text1"/>
                <w:sz w:val="22"/>
                <w:szCs w:val="22"/>
                <w:lang w:val="es-ES"/>
              </w:rPr>
              <w:t>(Compra, donación, aislado clínico u otro a especificar)</w:t>
            </w:r>
          </w:p>
          <w:p w14:paraId="3343F125" w14:textId="60813CD8" w:rsidR="2E730621" w:rsidRDefault="2E730621" w:rsidP="2E730621">
            <w:pPr>
              <w:jc w:val="both"/>
              <w:rPr>
                <w:rFonts w:ascii="Calibri" w:eastAsia="Calibri" w:hAnsi="Calibri" w:cs="Calibri"/>
                <w:color w:val="000000" w:themeColor="text1"/>
                <w:sz w:val="22"/>
                <w:szCs w:val="22"/>
              </w:rPr>
            </w:pPr>
            <w:proofErr w:type="spellStart"/>
            <w:r w:rsidRPr="2E730621">
              <w:rPr>
                <w:rFonts w:ascii="Calibri" w:eastAsia="Calibri" w:hAnsi="Calibri" w:cs="Calibri"/>
                <w:i/>
                <w:iCs/>
                <w:color w:val="000000" w:themeColor="text1"/>
                <w:sz w:val="22"/>
                <w:szCs w:val="22"/>
                <w:lang w:val="es-ES"/>
              </w:rPr>
              <w:t>Ej</w:t>
            </w:r>
            <w:proofErr w:type="spellEnd"/>
            <w:r w:rsidRPr="2E730621">
              <w:rPr>
                <w:rFonts w:ascii="Calibri" w:eastAsia="Calibri" w:hAnsi="Calibri" w:cs="Calibri"/>
                <w:i/>
                <w:iCs/>
                <w:color w:val="000000" w:themeColor="text1"/>
                <w:sz w:val="22"/>
                <w:szCs w:val="22"/>
                <w:lang w:val="es-ES"/>
              </w:rPr>
              <w:t xml:space="preserve">: Comprada directamente a </w:t>
            </w:r>
            <w:proofErr w:type="spellStart"/>
            <w:r w:rsidRPr="2E730621">
              <w:rPr>
                <w:rFonts w:ascii="Calibri" w:eastAsia="Calibri" w:hAnsi="Calibri" w:cs="Calibri"/>
                <w:i/>
                <w:iCs/>
                <w:color w:val="000000" w:themeColor="text1"/>
                <w:sz w:val="22"/>
                <w:szCs w:val="22"/>
                <w:lang w:val="es-ES"/>
              </w:rPr>
              <w:t>Genex</w:t>
            </w:r>
            <w:proofErr w:type="spellEnd"/>
            <w:r w:rsidRPr="2E730621">
              <w:rPr>
                <w:rFonts w:ascii="Calibri" w:eastAsia="Calibri" w:hAnsi="Calibri" w:cs="Calibri"/>
                <w:i/>
                <w:iCs/>
                <w:color w:val="000000" w:themeColor="text1"/>
                <w:sz w:val="22"/>
                <w:szCs w:val="22"/>
                <w:lang w:val="es-ES"/>
              </w:rPr>
              <w:t>, comprada desde ATCC</w:t>
            </w:r>
          </w:p>
          <w:p w14:paraId="581899EB" w14:textId="0BAFDE97" w:rsidR="2E730621" w:rsidRDefault="2E730621" w:rsidP="2E730621">
            <w:pPr>
              <w:rPr>
                <w:rFonts w:ascii="Calibri" w:eastAsia="Calibri" w:hAnsi="Calibri" w:cs="Calibri"/>
                <w:color w:val="000000" w:themeColor="text1"/>
                <w:sz w:val="22"/>
                <w:szCs w:val="22"/>
              </w:rPr>
            </w:pPr>
          </w:p>
        </w:tc>
      </w:tr>
      <w:tr w:rsidR="2E730621" w14:paraId="151217EC"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21B039" w14:textId="2A134E7A"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Bacterias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38DC7A" w14:textId="5DB457F0"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EA5869" w14:textId="7D1BF1F0"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FB119" w14:textId="3DCCC240"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9FA24E" w14:textId="2E578BE7" w:rsidR="2E730621" w:rsidRDefault="2E730621" w:rsidP="2E730621">
            <w:pPr>
              <w:rPr>
                <w:rFonts w:ascii="Calibri" w:eastAsia="Calibri" w:hAnsi="Calibri" w:cs="Calibri"/>
                <w:color w:val="000000" w:themeColor="text1"/>
                <w:sz w:val="22"/>
                <w:szCs w:val="22"/>
              </w:rPr>
            </w:pPr>
          </w:p>
        </w:tc>
      </w:tr>
      <w:tr w:rsidR="2E730621" w14:paraId="0AD6CD0A"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0D0A8" w14:textId="4B07C860"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Toxinas microbianas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8F0B8" w14:textId="6CCA1A9F"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5746F" w14:textId="0193950B"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B317AC" w14:textId="15ABE1C7"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F28EC" w14:textId="3D030C68" w:rsidR="2E730621" w:rsidRDefault="2E730621" w:rsidP="2E730621">
            <w:pPr>
              <w:rPr>
                <w:rFonts w:ascii="Calibri" w:eastAsia="Calibri" w:hAnsi="Calibri" w:cs="Calibri"/>
                <w:color w:val="000000" w:themeColor="text1"/>
                <w:sz w:val="22"/>
                <w:szCs w:val="22"/>
              </w:rPr>
            </w:pPr>
          </w:p>
        </w:tc>
      </w:tr>
      <w:tr w:rsidR="2E730621" w14:paraId="2644E573"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E0E561" w14:textId="49B805B9"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Virus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FEA2E" w14:textId="79BBFEBC"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FFED8" w14:textId="024BD133"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D76EF" w14:textId="7533019F"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C2B12B" w14:textId="43DB6F98" w:rsidR="2E730621" w:rsidRDefault="2E730621" w:rsidP="2E730621">
            <w:pPr>
              <w:rPr>
                <w:rFonts w:ascii="Calibri" w:eastAsia="Calibri" w:hAnsi="Calibri" w:cs="Calibri"/>
                <w:color w:val="000000" w:themeColor="text1"/>
                <w:sz w:val="22"/>
                <w:szCs w:val="22"/>
              </w:rPr>
            </w:pPr>
          </w:p>
        </w:tc>
      </w:tr>
      <w:tr w:rsidR="2E730621" w14:paraId="6880DB88"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1C6118" w14:textId="31FD1AC5"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 xml:space="preserve">Vectores </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467F8" w14:textId="43ACB72E"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71F1D7" w14:textId="5D18055B"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2DFC8" w14:textId="3B78E728"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1DA74" w14:textId="1722FC5A" w:rsidR="2E730621" w:rsidRDefault="2E730621" w:rsidP="2E730621">
            <w:pPr>
              <w:rPr>
                <w:rFonts w:ascii="Calibri" w:eastAsia="Calibri" w:hAnsi="Calibri" w:cs="Calibri"/>
                <w:color w:val="000000" w:themeColor="text1"/>
                <w:sz w:val="22"/>
                <w:szCs w:val="22"/>
              </w:rPr>
            </w:pPr>
          </w:p>
        </w:tc>
      </w:tr>
      <w:tr w:rsidR="2E730621" w14:paraId="371D57F4" w14:textId="77777777" w:rsidTr="00E65BDA">
        <w:trPr>
          <w:trHeight w:val="6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9B3E1" w14:textId="55847CD5"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lastRenderedPageBreak/>
              <w:t>Virus quiméricos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97683F" w14:textId="4A8989CC"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13CB0A" w14:textId="006F2A33"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D307F9" w14:textId="7A754852"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CA479" w14:textId="5CE96535" w:rsidR="2E730621" w:rsidRDefault="2E730621" w:rsidP="2E730621">
            <w:pPr>
              <w:rPr>
                <w:rFonts w:ascii="Calibri" w:eastAsia="Calibri" w:hAnsi="Calibri" w:cs="Calibri"/>
                <w:color w:val="000000" w:themeColor="text1"/>
                <w:sz w:val="22"/>
                <w:szCs w:val="22"/>
              </w:rPr>
            </w:pPr>
          </w:p>
        </w:tc>
      </w:tr>
      <w:tr w:rsidR="2E730621" w14:paraId="0DC32CA5" w14:textId="77777777" w:rsidTr="00E65BDA">
        <w:trPr>
          <w:trHeight w:val="6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4DB8C" w14:textId="4A1823B3"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Hongos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52532" w14:textId="638938C7"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5C844" w14:textId="3663E96D"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110E4" w14:textId="11857CFD"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44657" w14:textId="201AD4CC" w:rsidR="2E730621" w:rsidRDefault="2E730621" w:rsidP="2E730621">
            <w:pPr>
              <w:rPr>
                <w:rFonts w:ascii="Calibri" w:eastAsia="Calibri" w:hAnsi="Calibri" w:cs="Calibri"/>
                <w:color w:val="000000" w:themeColor="text1"/>
                <w:sz w:val="22"/>
                <w:szCs w:val="22"/>
              </w:rPr>
            </w:pPr>
          </w:p>
        </w:tc>
      </w:tr>
      <w:tr w:rsidR="2E730621" w14:paraId="32FA8C10" w14:textId="77777777" w:rsidTr="00E65BDA">
        <w:trPr>
          <w:trHeight w:val="6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829D2" w14:textId="0D2DEC02"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Protozoos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1F32E" w14:textId="28F2B922"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02228" w14:textId="7C67D6D2"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BD02F" w14:textId="3AEA3C0E"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A9488" w14:textId="242D8A44" w:rsidR="2E730621" w:rsidRDefault="2E730621" w:rsidP="2E730621">
            <w:pPr>
              <w:rPr>
                <w:rFonts w:ascii="Calibri" w:eastAsia="Calibri" w:hAnsi="Calibri" w:cs="Calibri"/>
                <w:color w:val="000000" w:themeColor="text1"/>
                <w:sz w:val="22"/>
                <w:szCs w:val="22"/>
              </w:rPr>
            </w:pPr>
          </w:p>
        </w:tc>
      </w:tr>
      <w:tr w:rsidR="2E730621" w14:paraId="655402B5" w14:textId="77777777" w:rsidTr="00E65BDA">
        <w:trPr>
          <w:trHeight w:val="6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0DD69" w14:textId="76964D36"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Parásitos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6851DB" w14:textId="7C64339E"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C179B" w14:textId="7D998C43"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539F0" w14:textId="6ECB819D"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87642" w14:textId="5A7FE56F" w:rsidR="2E730621" w:rsidRDefault="2E730621" w:rsidP="2E730621">
            <w:pPr>
              <w:rPr>
                <w:rFonts w:ascii="Calibri" w:eastAsia="Calibri" w:hAnsi="Calibri" w:cs="Calibri"/>
                <w:color w:val="000000" w:themeColor="text1"/>
                <w:sz w:val="22"/>
                <w:szCs w:val="22"/>
              </w:rPr>
            </w:pPr>
          </w:p>
        </w:tc>
      </w:tr>
      <w:tr w:rsidR="2E730621" w14:paraId="46AF4822"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83B9A" w14:textId="730B169B"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Líneas celulares primarias humanas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CFB61" w14:textId="516F97FC"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464A57" w14:textId="2859BB3B"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2AC594" w14:textId="61E0CE1D"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1616C" w14:textId="629ECF7E" w:rsidR="2E730621" w:rsidRDefault="2E730621" w:rsidP="2E730621">
            <w:pPr>
              <w:rPr>
                <w:rFonts w:ascii="Calibri" w:eastAsia="Calibri" w:hAnsi="Calibri" w:cs="Calibri"/>
                <w:color w:val="000000" w:themeColor="text1"/>
                <w:sz w:val="22"/>
                <w:szCs w:val="22"/>
              </w:rPr>
            </w:pPr>
          </w:p>
        </w:tc>
      </w:tr>
      <w:tr w:rsidR="2E730621" w14:paraId="2B01FC12"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3992FE" w14:textId="0A4EFE29"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Líneas celulares primarias animales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C9443" w14:textId="4E965AF0"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5ED0C" w14:textId="6F68FB13"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6C74E" w14:textId="1533EF49"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85D40A" w14:textId="54029A85" w:rsidR="2E730621" w:rsidRDefault="2E730621" w:rsidP="2E730621">
            <w:pPr>
              <w:rPr>
                <w:rFonts w:ascii="Calibri" w:eastAsia="Calibri" w:hAnsi="Calibri" w:cs="Calibri"/>
                <w:color w:val="000000" w:themeColor="text1"/>
                <w:sz w:val="22"/>
                <w:szCs w:val="22"/>
              </w:rPr>
            </w:pPr>
          </w:p>
        </w:tc>
      </w:tr>
      <w:tr w:rsidR="2E730621" w14:paraId="04A72CD3"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AC76E" w14:textId="4C695A8E"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Líneas celulares establecidas humanas</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D64B6D" w14:textId="547183D3"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00B46" w14:textId="04F5EA35"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ABF37" w14:textId="7C7C7D3F"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7B8240" w14:textId="76AC3D6B" w:rsidR="2E730621" w:rsidRDefault="2E730621" w:rsidP="2E730621">
            <w:pPr>
              <w:rPr>
                <w:rFonts w:ascii="Calibri" w:eastAsia="Calibri" w:hAnsi="Calibri" w:cs="Calibri"/>
                <w:color w:val="000000" w:themeColor="text1"/>
                <w:sz w:val="22"/>
                <w:szCs w:val="22"/>
              </w:rPr>
            </w:pPr>
          </w:p>
        </w:tc>
      </w:tr>
      <w:tr w:rsidR="2E730621" w14:paraId="747C4FB7" w14:textId="77777777" w:rsidTr="00E65BDA">
        <w:trPr>
          <w:trHeight w:val="300"/>
        </w:trPr>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03587" w14:textId="37BB48DB"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 xml:space="preserve">Líneas celulares establecidas animales </w:t>
            </w:r>
          </w:p>
        </w:tc>
        <w:tc>
          <w:tcPr>
            <w:tcW w:w="11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9B574" w14:textId="389AFDA4" w:rsidR="2E730621" w:rsidRDefault="2E730621" w:rsidP="2E730621">
            <w:pPr>
              <w:rPr>
                <w:rFonts w:ascii="Calibri" w:eastAsia="Calibri" w:hAnsi="Calibri" w:cs="Calibri"/>
                <w:color w:val="000000" w:themeColor="text1"/>
                <w:sz w:val="22"/>
                <w:szCs w:val="22"/>
              </w:rPr>
            </w:pPr>
          </w:p>
        </w:tc>
        <w:tc>
          <w:tcPr>
            <w:tcW w:w="1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AB1CAB" w14:textId="201DFD03" w:rsidR="2E730621" w:rsidRDefault="2E730621" w:rsidP="2E730621">
            <w:pPr>
              <w:rPr>
                <w:rFonts w:ascii="Calibri" w:eastAsia="Calibri" w:hAnsi="Calibri" w:cs="Calibri"/>
                <w:color w:val="000000" w:themeColor="text1"/>
                <w:sz w:val="22"/>
                <w:szCs w:val="22"/>
              </w:rPr>
            </w:pPr>
          </w:p>
        </w:tc>
        <w:tc>
          <w:tcPr>
            <w:tcW w:w="18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E9D11" w14:textId="0A17C075" w:rsidR="2E730621" w:rsidRDefault="2E730621" w:rsidP="2E730621">
            <w:pPr>
              <w:rPr>
                <w:rFonts w:ascii="Calibri" w:eastAsia="Calibri" w:hAnsi="Calibri" w:cs="Calibri"/>
                <w:color w:val="000000" w:themeColor="text1"/>
                <w:sz w:val="22"/>
                <w:szCs w:val="22"/>
              </w:rPr>
            </w:pP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381D7" w14:textId="3EAC2F58" w:rsidR="2E730621" w:rsidRDefault="2E730621" w:rsidP="2E730621">
            <w:pPr>
              <w:rPr>
                <w:rFonts w:ascii="Calibri" w:eastAsia="Calibri" w:hAnsi="Calibri" w:cs="Calibri"/>
                <w:color w:val="000000" w:themeColor="text1"/>
                <w:sz w:val="22"/>
                <w:szCs w:val="22"/>
              </w:rPr>
            </w:pPr>
          </w:p>
        </w:tc>
      </w:tr>
    </w:tbl>
    <w:p w14:paraId="5FF8C4D3" w14:textId="10AC1AF0" w:rsidR="005A4ABF" w:rsidRDefault="005A4ABF"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Calibri" w:eastAsia="Calibri" w:hAnsi="Calibri" w:cs="Calibri"/>
          <w:color w:val="000000" w:themeColor="text1"/>
          <w:sz w:val="22"/>
          <w:szCs w:val="22"/>
          <w:lang w:val="es-ES"/>
        </w:rPr>
      </w:pPr>
    </w:p>
    <w:p w14:paraId="277393F5" w14:textId="224D4D35" w:rsidR="005A4ABF" w:rsidRDefault="07D1684A" w:rsidP="00E65BDA">
      <w:pPr>
        <w:pStyle w:val="Prrafodelista"/>
        <w:numPr>
          <w:ilvl w:val="0"/>
          <w:numId w:val="4"/>
        </w:numPr>
        <w:spacing w:line="360" w:lineRule="auto"/>
        <w:ind w:left="714" w:right="612" w:hanging="357"/>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 xml:space="preserve">Presenta Permiso de ISP (sobre nivel de seguridad 2, ver </w:t>
      </w:r>
      <w:hyperlink r:id="rId15">
        <w:r w:rsidR="00E65BDA">
          <w:rPr>
            <w:rStyle w:val="Hipervnculo"/>
            <w:rFonts w:ascii="Calibri" w:eastAsia="Calibri" w:hAnsi="Calibri" w:cs="Calibri"/>
            <w:color w:val="auto"/>
            <w:sz w:val="22"/>
            <w:szCs w:val="22"/>
            <w:u w:val="none"/>
            <w:lang w:val="es-ES"/>
          </w:rPr>
          <w:t xml:space="preserve">Manual </w:t>
        </w:r>
        <w:proofErr w:type="spellStart"/>
        <w:r w:rsidR="00E65BDA">
          <w:rPr>
            <w:rStyle w:val="Hipervnculo"/>
            <w:rFonts w:ascii="Calibri" w:eastAsia="Calibri" w:hAnsi="Calibri" w:cs="Calibri"/>
            <w:color w:val="auto"/>
            <w:sz w:val="22"/>
            <w:szCs w:val="22"/>
            <w:u w:val="none"/>
            <w:lang w:val="es-ES"/>
          </w:rPr>
          <w:t>Conicyt</w:t>
        </w:r>
        <w:proofErr w:type="spellEnd"/>
        <w:r w:rsidR="00E65BDA">
          <w:rPr>
            <w:rStyle w:val="Hipervnculo"/>
            <w:rFonts w:ascii="Calibri" w:eastAsia="Calibri" w:hAnsi="Calibri" w:cs="Calibri"/>
            <w:color w:val="auto"/>
            <w:sz w:val="22"/>
            <w:szCs w:val="22"/>
            <w:u w:val="none"/>
            <w:lang w:val="es-ES"/>
          </w:rPr>
          <w:t xml:space="preserve">, </w:t>
        </w:r>
        <w:r w:rsidRPr="2E730621">
          <w:rPr>
            <w:rStyle w:val="Hipervnculo"/>
            <w:rFonts w:ascii="Calibri" w:eastAsia="Calibri" w:hAnsi="Calibri" w:cs="Calibri"/>
            <w:color w:val="auto"/>
            <w:sz w:val="22"/>
            <w:szCs w:val="22"/>
            <w:u w:val="none"/>
            <w:lang w:val="es-ES"/>
          </w:rPr>
          <w:t>2018</w:t>
        </w:r>
      </w:hyperlink>
      <w:r w:rsidRPr="2E730621">
        <w:rPr>
          <w:rFonts w:ascii="Calibri" w:eastAsia="Calibri" w:hAnsi="Calibri" w:cs="Calibri"/>
          <w:color w:val="auto"/>
          <w:sz w:val="22"/>
          <w:szCs w:val="22"/>
          <w:lang w:val="es-ES"/>
        </w:rPr>
        <w:t>)</w:t>
      </w:r>
      <w:r w:rsidRPr="2E730621">
        <w:rPr>
          <w:rFonts w:ascii="Calibri" w:eastAsia="Calibri" w:hAnsi="Calibri" w:cs="Calibri"/>
          <w:color w:val="auto"/>
          <w:sz w:val="22"/>
          <w:szCs w:val="22"/>
          <w:u w:val="single"/>
          <w:lang w:val="es-ES"/>
        </w:rPr>
        <w:t xml:space="preserve"> </w:t>
      </w:r>
      <w:r w:rsidRPr="2E730621">
        <w:rPr>
          <w:rFonts w:ascii="Calibri" w:eastAsia="Calibri" w:hAnsi="Calibri" w:cs="Calibri"/>
          <w:color w:val="auto"/>
          <w:sz w:val="22"/>
          <w:szCs w:val="22"/>
          <w:lang w:val="es-ES"/>
        </w:rPr>
        <w:t xml:space="preserve">  </w:t>
      </w:r>
    </w:p>
    <w:p w14:paraId="3EE0A63C" w14:textId="5444A7E1" w:rsidR="005A4ABF" w:rsidRDefault="07D1684A" w:rsidP="2E730621">
      <w:pPr>
        <w:spacing w:line="360" w:lineRule="auto"/>
        <w:ind w:left="1146" w:right="612"/>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Si</w:t>
      </w:r>
      <w:r w:rsidR="16209136" w:rsidRPr="2E730621">
        <w:rPr>
          <w:rFonts w:ascii="Calibri" w:eastAsia="Calibri" w:hAnsi="Calibri" w:cs="Calibri"/>
          <w:color w:val="auto"/>
          <w:sz w:val="22"/>
          <w:szCs w:val="22"/>
          <w:lang w:val="es-ES"/>
        </w:rPr>
        <w:t xml:space="preserve">................. </w:t>
      </w:r>
      <w:r w:rsidRPr="2E730621">
        <w:rPr>
          <w:rFonts w:ascii="Calibri" w:eastAsia="Calibri" w:hAnsi="Calibri" w:cs="Calibri"/>
          <w:color w:val="auto"/>
          <w:sz w:val="22"/>
          <w:szCs w:val="22"/>
          <w:lang w:val="es-ES"/>
        </w:rPr>
        <w:t>N</w:t>
      </w:r>
      <w:r w:rsidR="00E65BDA" w:rsidRPr="2E730621">
        <w:rPr>
          <w:rFonts w:ascii="Calibri" w:eastAsia="Calibri" w:hAnsi="Calibri" w:cs="Calibri"/>
          <w:color w:val="auto"/>
          <w:sz w:val="22"/>
          <w:szCs w:val="22"/>
          <w:lang w:val="es-ES"/>
        </w:rPr>
        <w:t>O</w:t>
      </w:r>
      <w:r w:rsidR="3DACE9B3" w:rsidRPr="2E730621">
        <w:rPr>
          <w:rFonts w:ascii="Calibri" w:eastAsia="Calibri" w:hAnsi="Calibri" w:cs="Calibri"/>
          <w:color w:val="auto"/>
          <w:sz w:val="22"/>
          <w:szCs w:val="22"/>
          <w:lang w:val="es-ES"/>
        </w:rPr>
        <w:t>.................</w:t>
      </w:r>
      <w:r w:rsidRPr="2E730621">
        <w:rPr>
          <w:rFonts w:ascii="Calibri" w:eastAsia="Calibri" w:hAnsi="Calibri" w:cs="Calibri"/>
          <w:color w:val="auto"/>
          <w:sz w:val="22"/>
          <w:szCs w:val="22"/>
          <w:lang w:val="es-ES"/>
        </w:rPr>
        <w:t xml:space="preserve">     </w:t>
      </w:r>
    </w:p>
    <w:p w14:paraId="259B6328" w14:textId="1C3F7FF2" w:rsidR="005A4ABF" w:rsidRDefault="07D1684A" w:rsidP="00E65BDA">
      <w:pPr>
        <w:pStyle w:val="Prrafodelista"/>
        <w:numPr>
          <w:ilvl w:val="0"/>
          <w:numId w:val="4"/>
        </w:numPr>
        <w:spacing w:line="360" w:lineRule="auto"/>
        <w:ind w:left="714" w:hanging="357"/>
        <w:jc w:val="both"/>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 xml:space="preserve">Respecto al manejo de algunos patógenos, indique si es necesario contemplar inmunización. (Marque con una X según corresponda):       </w:t>
      </w:r>
    </w:p>
    <w:p w14:paraId="1D35C860" w14:textId="4A1BAF41" w:rsidR="005A4ABF" w:rsidRDefault="07D1684A" w:rsidP="2E730621">
      <w:pPr>
        <w:pStyle w:val="Prrafodelista"/>
        <w:numPr>
          <w:ilvl w:val="1"/>
          <w:numId w:val="4"/>
        </w:numPr>
        <w:spacing w:line="360" w:lineRule="auto"/>
        <w:ind w:right="612"/>
        <w:jc w:val="both"/>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 xml:space="preserve">Trabajo con los siguientes microorganismos: HIV, HTLV, </w:t>
      </w:r>
      <w:proofErr w:type="spellStart"/>
      <w:r w:rsidRPr="2E730621">
        <w:rPr>
          <w:rFonts w:ascii="Calibri" w:eastAsia="Calibri" w:hAnsi="Calibri" w:cs="Calibri"/>
          <w:color w:val="auto"/>
          <w:sz w:val="22"/>
          <w:szCs w:val="22"/>
          <w:lang w:val="es-ES"/>
        </w:rPr>
        <w:t>Hep</w:t>
      </w:r>
      <w:proofErr w:type="spellEnd"/>
      <w:r w:rsidRPr="2E730621">
        <w:rPr>
          <w:rFonts w:ascii="Calibri" w:eastAsia="Calibri" w:hAnsi="Calibri" w:cs="Calibri"/>
          <w:color w:val="auto"/>
          <w:sz w:val="22"/>
          <w:szCs w:val="22"/>
          <w:lang w:val="es-ES"/>
        </w:rPr>
        <w:t xml:space="preserve"> A, </w:t>
      </w:r>
      <w:proofErr w:type="spellStart"/>
      <w:r w:rsidRPr="2E730621">
        <w:rPr>
          <w:rFonts w:ascii="Calibri" w:eastAsia="Calibri" w:hAnsi="Calibri" w:cs="Calibri"/>
          <w:color w:val="auto"/>
          <w:sz w:val="22"/>
          <w:szCs w:val="22"/>
          <w:lang w:val="es-ES"/>
        </w:rPr>
        <w:t>Hep</w:t>
      </w:r>
      <w:proofErr w:type="spellEnd"/>
      <w:r w:rsidRPr="2E730621">
        <w:rPr>
          <w:rFonts w:ascii="Calibri" w:eastAsia="Calibri" w:hAnsi="Calibri" w:cs="Calibri"/>
          <w:color w:val="auto"/>
          <w:sz w:val="22"/>
          <w:szCs w:val="22"/>
          <w:lang w:val="es-ES"/>
        </w:rPr>
        <w:t xml:space="preserve"> B, </w:t>
      </w:r>
      <w:proofErr w:type="spellStart"/>
      <w:r w:rsidRPr="2E730621">
        <w:rPr>
          <w:rFonts w:ascii="Calibri" w:eastAsia="Calibri" w:hAnsi="Calibri" w:cs="Calibri"/>
          <w:color w:val="auto"/>
          <w:sz w:val="22"/>
          <w:szCs w:val="22"/>
          <w:lang w:val="es-ES"/>
        </w:rPr>
        <w:t>Hep</w:t>
      </w:r>
      <w:proofErr w:type="spellEnd"/>
      <w:r w:rsidRPr="2E730621">
        <w:rPr>
          <w:rFonts w:ascii="Calibri" w:eastAsia="Calibri" w:hAnsi="Calibri" w:cs="Calibri"/>
          <w:color w:val="auto"/>
          <w:sz w:val="22"/>
          <w:szCs w:val="22"/>
          <w:lang w:val="es-ES"/>
        </w:rPr>
        <w:t xml:space="preserve"> C, </w:t>
      </w:r>
      <w:r w:rsidRPr="2E730621">
        <w:rPr>
          <w:rFonts w:ascii="Calibri" w:eastAsia="Calibri" w:hAnsi="Calibri" w:cs="Calibri"/>
          <w:i/>
          <w:iCs/>
          <w:color w:val="auto"/>
          <w:sz w:val="22"/>
          <w:szCs w:val="22"/>
          <w:lang w:val="es-ES"/>
        </w:rPr>
        <w:t>Listeria</w:t>
      </w:r>
      <w:r w:rsidRPr="2E730621">
        <w:rPr>
          <w:rFonts w:ascii="Calibri" w:eastAsia="Calibri" w:hAnsi="Calibri" w:cs="Calibri"/>
          <w:color w:val="auto"/>
          <w:sz w:val="22"/>
          <w:szCs w:val="22"/>
          <w:lang w:val="es-ES"/>
        </w:rPr>
        <w:t xml:space="preserve">, </w:t>
      </w:r>
      <w:proofErr w:type="spellStart"/>
      <w:r w:rsidRPr="2E730621">
        <w:rPr>
          <w:rFonts w:ascii="Calibri" w:eastAsia="Calibri" w:hAnsi="Calibri" w:cs="Calibri"/>
          <w:i/>
          <w:iCs/>
          <w:color w:val="auto"/>
          <w:sz w:val="22"/>
          <w:szCs w:val="22"/>
          <w:lang w:val="es-ES"/>
        </w:rPr>
        <w:t>Mycobacterium</w:t>
      </w:r>
      <w:proofErr w:type="spellEnd"/>
      <w:r w:rsidRPr="2E730621">
        <w:rPr>
          <w:rFonts w:ascii="Calibri" w:eastAsia="Calibri" w:hAnsi="Calibri" w:cs="Calibri"/>
          <w:i/>
          <w:iCs/>
          <w:color w:val="auto"/>
          <w:sz w:val="22"/>
          <w:szCs w:val="22"/>
          <w:lang w:val="es-ES"/>
        </w:rPr>
        <w:t xml:space="preserve"> tuberculosis</w:t>
      </w:r>
      <w:r w:rsidRPr="2E730621">
        <w:rPr>
          <w:rFonts w:ascii="Calibri" w:eastAsia="Calibri" w:hAnsi="Calibri" w:cs="Calibri"/>
          <w:color w:val="auto"/>
          <w:sz w:val="22"/>
          <w:szCs w:val="22"/>
          <w:lang w:val="es-ES"/>
        </w:rPr>
        <w:t xml:space="preserve">, </w:t>
      </w:r>
      <w:proofErr w:type="spellStart"/>
      <w:r w:rsidRPr="2E730621">
        <w:rPr>
          <w:rFonts w:ascii="Calibri" w:eastAsia="Calibri" w:hAnsi="Calibri" w:cs="Calibri"/>
          <w:i/>
          <w:iCs/>
          <w:color w:val="auto"/>
          <w:sz w:val="22"/>
          <w:szCs w:val="22"/>
          <w:lang w:val="es-ES"/>
        </w:rPr>
        <w:t>Coxiella</w:t>
      </w:r>
      <w:proofErr w:type="spellEnd"/>
      <w:r w:rsidRPr="2E730621">
        <w:rPr>
          <w:rFonts w:ascii="Calibri" w:eastAsia="Calibri" w:hAnsi="Calibri" w:cs="Calibri"/>
          <w:color w:val="auto"/>
          <w:sz w:val="22"/>
          <w:szCs w:val="22"/>
          <w:lang w:val="es-ES"/>
        </w:rPr>
        <w:t>, Rubeola virus, Toxoplasma, Virus varicela zoster, otros virus</w:t>
      </w:r>
      <w:r w:rsidR="26EFF782" w:rsidRPr="2E730621">
        <w:rPr>
          <w:rFonts w:ascii="Calibri" w:eastAsia="Calibri" w:hAnsi="Calibri" w:cs="Calibri"/>
          <w:color w:val="auto"/>
          <w:sz w:val="22"/>
          <w:szCs w:val="22"/>
          <w:lang w:val="es-ES"/>
        </w:rPr>
        <w:t>:</w:t>
      </w:r>
      <w:r w:rsidRPr="2E730621">
        <w:rPr>
          <w:rFonts w:ascii="Calibri" w:eastAsia="Calibri" w:hAnsi="Calibri" w:cs="Calibri"/>
          <w:color w:val="auto"/>
          <w:sz w:val="22"/>
          <w:szCs w:val="22"/>
          <w:lang w:val="es-ES"/>
        </w:rPr>
        <w:t xml:space="preserve"> </w:t>
      </w:r>
    </w:p>
    <w:p w14:paraId="0E6B2C29" w14:textId="202BD6ED" w:rsidR="005A4ABF" w:rsidRDefault="07D1684A" w:rsidP="2E730621">
      <w:pPr>
        <w:spacing w:line="360" w:lineRule="auto"/>
        <w:ind w:left="1506" w:right="612"/>
        <w:jc w:val="both"/>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 xml:space="preserve">   SI</w:t>
      </w:r>
      <w:r w:rsidR="3D65031F" w:rsidRPr="2E730621">
        <w:rPr>
          <w:rFonts w:ascii="Calibri" w:eastAsia="Calibri" w:hAnsi="Calibri" w:cs="Calibri"/>
          <w:color w:val="auto"/>
          <w:sz w:val="22"/>
          <w:szCs w:val="22"/>
          <w:lang w:val="es-ES"/>
        </w:rPr>
        <w:t xml:space="preserve">................. </w:t>
      </w:r>
      <w:r w:rsidRPr="2E730621">
        <w:rPr>
          <w:rFonts w:ascii="Calibri" w:eastAsia="Calibri" w:hAnsi="Calibri" w:cs="Calibri"/>
          <w:color w:val="auto"/>
          <w:sz w:val="22"/>
          <w:szCs w:val="22"/>
          <w:lang w:val="es-ES"/>
        </w:rPr>
        <w:t>NO</w:t>
      </w:r>
      <w:r w:rsidR="4C4DFDC5" w:rsidRPr="2E730621">
        <w:rPr>
          <w:rFonts w:ascii="Calibri" w:eastAsia="Calibri" w:hAnsi="Calibri" w:cs="Calibri"/>
          <w:color w:val="auto"/>
          <w:sz w:val="22"/>
          <w:szCs w:val="22"/>
          <w:lang w:val="es-ES"/>
        </w:rPr>
        <w:t>.................</w:t>
      </w:r>
    </w:p>
    <w:p w14:paraId="7FCB5EA4" w14:textId="29EF178E" w:rsidR="005A4ABF" w:rsidRDefault="657F733B" w:rsidP="00E65BDA">
      <w:pPr>
        <w:pStyle w:val="Prrafodelista"/>
        <w:numPr>
          <w:ilvl w:val="1"/>
          <w:numId w:val="4"/>
        </w:numPr>
        <w:spacing w:line="360" w:lineRule="auto"/>
        <w:ind w:left="714" w:hanging="357"/>
        <w:jc w:val="both"/>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w:t>
      </w:r>
      <w:r w:rsidR="07D1684A" w:rsidRPr="2E730621">
        <w:rPr>
          <w:rFonts w:ascii="Calibri" w:eastAsia="Calibri" w:hAnsi="Calibri" w:cs="Calibri"/>
          <w:color w:val="auto"/>
          <w:sz w:val="22"/>
          <w:szCs w:val="22"/>
          <w:lang w:val="es-ES"/>
        </w:rPr>
        <w:t>Cu</w:t>
      </w:r>
      <w:r w:rsidR="0E938A42" w:rsidRPr="2E730621">
        <w:rPr>
          <w:rFonts w:ascii="Calibri" w:eastAsia="Calibri" w:hAnsi="Calibri" w:cs="Calibri"/>
          <w:color w:val="auto"/>
          <w:sz w:val="22"/>
          <w:szCs w:val="22"/>
          <w:lang w:val="es-ES"/>
        </w:rPr>
        <w:t>á</w:t>
      </w:r>
      <w:r w:rsidR="07D1684A" w:rsidRPr="2E730621">
        <w:rPr>
          <w:rFonts w:ascii="Calibri" w:eastAsia="Calibri" w:hAnsi="Calibri" w:cs="Calibri"/>
          <w:color w:val="auto"/>
          <w:sz w:val="22"/>
          <w:szCs w:val="22"/>
          <w:lang w:val="es-ES"/>
        </w:rPr>
        <w:t>l</w:t>
      </w:r>
      <w:r w:rsidR="0029E337" w:rsidRPr="2E730621">
        <w:rPr>
          <w:rFonts w:ascii="Calibri" w:eastAsia="Calibri" w:hAnsi="Calibri" w:cs="Calibri"/>
          <w:color w:val="auto"/>
          <w:sz w:val="22"/>
          <w:szCs w:val="22"/>
          <w:lang w:val="es-ES"/>
        </w:rPr>
        <w:t>?</w:t>
      </w:r>
      <w:r w:rsidR="07D1684A" w:rsidRPr="2E730621">
        <w:rPr>
          <w:rFonts w:ascii="Calibri" w:eastAsia="Calibri" w:hAnsi="Calibri" w:cs="Calibri"/>
          <w:color w:val="auto"/>
          <w:sz w:val="22"/>
          <w:szCs w:val="22"/>
          <w:lang w:val="es-ES"/>
        </w:rPr>
        <w:t xml:space="preserve">: </w:t>
      </w:r>
      <w:r w:rsidR="408B9709" w:rsidRPr="2E730621">
        <w:rPr>
          <w:rFonts w:ascii="Calibri" w:eastAsia="Calibri" w:hAnsi="Calibri" w:cs="Calibri"/>
          <w:color w:val="auto"/>
          <w:sz w:val="22"/>
          <w:szCs w:val="22"/>
          <w:lang w:val="es-ES"/>
        </w:rPr>
        <w:t>....................................................................</w:t>
      </w:r>
    </w:p>
    <w:p w14:paraId="2E6CD6E3" w14:textId="79552FC4" w:rsidR="005A4ABF" w:rsidRDefault="07D1684A" w:rsidP="2E730621">
      <w:pPr>
        <w:pStyle w:val="Prrafodelista"/>
        <w:numPr>
          <w:ilvl w:val="1"/>
          <w:numId w:val="4"/>
        </w:numPr>
        <w:spacing w:line="360" w:lineRule="auto"/>
        <w:ind w:right="612"/>
        <w:jc w:val="both"/>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 xml:space="preserve">¿Qué tratamiento/vacuna aplicará para estos casos? </w:t>
      </w:r>
      <w:r w:rsidR="05413635" w:rsidRPr="2E730621">
        <w:rPr>
          <w:rFonts w:ascii="Calibri" w:eastAsia="Calibri" w:hAnsi="Calibri" w:cs="Calibri"/>
          <w:color w:val="auto"/>
          <w:sz w:val="22"/>
          <w:szCs w:val="22"/>
          <w:lang w:val="es-ES"/>
        </w:rPr>
        <w:t>...................................................</w:t>
      </w:r>
    </w:p>
    <w:p w14:paraId="1B25F27C" w14:textId="77777777" w:rsidR="00E65BDA" w:rsidRDefault="07D1684A" w:rsidP="2E730621">
      <w:pPr>
        <w:pStyle w:val="Prrafodelista"/>
        <w:numPr>
          <w:ilvl w:val="1"/>
          <w:numId w:val="4"/>
        </w:numPr>
        <w:spacing w:line="360" w:lineRule="auto"/>
        <w:ind w:right="612"/>
        <w:jc w:val="both"/>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 xml:space="preserve">Existen miembros del equipo de trabajo que estén embarazadas o inmunocomprometidos. </w:t>
      </w:r>
    </w:p>
    <w:p w14:paraId="4C1C4FC2" w14:textId="72CF70C4" w:rsidR="005A4ABF" w:rsidRDefault="07D1684A" w:rsidP="00E65BDA">
      <w:pPr>
        <w:pStyle w:val="Prrafodelista"/>
        <w:spacing w:line="360" w:lineRule="auto"/>
        <w:ind w:left="1506" w:right="612"/>
        <w:jc w:val="both"/>
        <w:rPr>
          <w:rFonts w:ascii="Calibri" w:eastAsia="Calibri" w:hAnsi="Calibri" w:cs="Calibri"/>
          <w:color w:val="auto"/>
          <w:sz w:val="22"/>
          <w:szCs w:val="22"/>
          <w:lang w:val="es-ES"/>
        </w:rPr>
      </w:pPr>
      <w:r w:rsidRPr="2E730621">
        <w:rPr>
          <w:rFonts w:ascii="Calibri" w:eastAsia="Calibri" w:hAnsi="Calibri" w:cs="Calibri"/>
          <w:color w:val="auto"/>
          <w:sz w:val="22"/>
          <w:szCs w:val="22"/>
          <w:lang w:val="es-ES"/>
        </w:rPr>
        <w:t>SI</w:t>
      </w:r>
      <w:r w:rsidR="71497A93" w:rsidRPr="2E730621">
        <w:rPr>
          <w:rFonts w:ascii="Calibri" w:eastAsia="Calibri" w:hAnsi="Calibri" w:cs="Calibri"/>
          <w:color w:val="auto"/>
          <w:sz w:val="22"/>
          <w:szCs w:val="22"/>
          <w:lang w:val="es-ES"/>
        </w:rPr>
        <w:t xml:space="preserve">.................  </w:t>
      </w:r>
      <w:r w:rsidRPr="2E730621">
        <w:rPr>
          <w:rFonts w:ascii="Calibri" w:eastAsia="Calibri" w:hAnsi="Calibri" w:cs="Calibri"/>
          <w:color w:val="auto"/>
          <w:sz w:val="22"/>
          <w:szCs w:val="22"/>
          <w:lang w:val="es-ES"/>
        </w:rPr>
        <w:t>NO</w:t>
      </w:r>
      <w:r w:rsidR="76F76A9E" w:rsidRPr="2E730621">
        <w:rPr>
          <w:rFonts w:ascii="Calibri" w:eastAsia="Calibri" w:hAnsi="Calibri" w:cs="Calibri"/>
          <w:color w:val="auto"/>
          <w:sz w:val="22"/>
          <w:szCs w:val="22"/>
          <w:lang w:val="es-ES"/>
        </w:rPr>
        <w:t>.................</w:t>
      </w:r>
    </w:p>
    <w:p w14:paraId="0480CCAC" w14:textId="19D44C73" w:rsidR="005A4ABF" w:rsidRDefault="07D1684A" w:rsidP="2E730621">
      <w:pPr>
        <w:spacing w:line="360" w:lineRule="auto"/>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 xml:space="preserve">Si su material biológico proviene de alguna colección </w:t>
      </w:r>
      <w:r w:rsidR="519947C2" w:rsidRPr="2E730621">
        <w:rPr>
          <w:rFonts w:ascii="Calibri" w:eastAsia="Calibri" w:hAnsi="Calibri" w:cs="Calibri"/>
          <w:color w:val="000000" w:themeColor="text1"/>
          <w:sz w:val="22"/>
          <w:szCs w:val="22"/>
          <w:lang w:val="es-ES"/>
        </w:rPr>
        <w:t>pública</w:t>
      </w:r>
      <w:r w:rsidRPr="2E730621">
        <w:rPr>
          <w:rFonts w:ascii="Calibri" w:eastAsia="Calibri" w:hAnsi="Calibri" w:cs="Calibri"/>
          <w:color w:val="000000" w:themeColor="text1"/>
          <w:sz w:val="22"/>
          <w:szCs w:val="22"/>
          <w:lang w:val="es-ES"/>
        </w:rPr>
        <w:t xml:space="preserve"> general (por </w:t>
      </w:r>
      <w:r w:rsidR="0E0D6D04" w:rsidRPr="2E730621">
        <w:rPr>
          <w:rFonts w:ascii="Calibri" w:eastAsia="Calibri" w:hAnsi="Calibri" w:cs="Calibri"/>
          <w:color w:val="000000" w:themeColor="text1"/>
          <w:sz w:val="22"/>
          <w:szCs w:val="22"/>
          <w:lang w:val="es-ES"/>
        </w:rPr>
        <w:t>ejemplo,</w:t>
      </w:r>
      <w:r w:rsidRPr="2E730621">
        <w:rPr>
          <w:rFonts w:ascii="Calibri" w:eastAsia="Calibri" w:hAnsi="Calibri" w:cs="Calibri"/>
          <w:color w:val="000000" w:themeColor="text1"/>
          <w:sz w:val="22"/>
          <w:szCs w:val="22"/>
          <w:lang w:val="es-ES"/>
        </w:rPr>
        <w:t xml:space="preserve"> DSMZ, ATCC, etc.), </w:t>
      </w:r>
      <w:r w:rsidRPr="2E730621">
        <w:rPr>
          <w:rFonts w:ascii="Calibri" w:eastAsia="Calibri" w:hAnsi="Calibri" w:cs="Calibri"/>
          <w:b/>
          <w:bCs/>
          <w:color w:val="000000" w:themeColor="text1"/>
          <w:sz w:val="22"/>
          <w:szCs w:val="22"/>
          <w:lang w:val="es-ES"/>
        </w:rPr>
        <w:t>adjunte al final de este documento</w:t>
      </w:r>
      <w:r w:rsidRPr="2E730621">
        <w:rPr>
          <w:rFonts w:ascii="Calibri" w:eastAsia="Calibri" w:hAnsi="Calibri" w:cs="Calibri"/>
          <w:color w:val="000000" w:themeColor="text1"/>
          <w:sz w:val="22"/>
          <w:szCs w:val="22"/>
          <w:lang w:val="es-ES"/>
        </w:rPr>
        <w:t xml:space="preserve"> la </w:t>
      </w:r>
      <w:r w:rsidRPr="2E730621">
        <w:rPr>
          <w:rFonts w:ascii="Calibri" w:eastAsia="Calibri" w:hAnsi="Calibri" w:cs="Calibri"/>
          <w:i/>
          <w:iCs/>
          <w:color w:val="000000" w:themeColor="text1"/>
          <w:sz w:val="22"/>
          <w:szCs w:val="22"/>
          <w:lang w:val="es-ES"/>
        </w:rPr>
        <w:t xml:space="preserve">Safety Data </w:t>
      </w:r>
      <w:proofErr w:type="spellStart"/>
      <w:r w:rsidRPr="2E730621">
        <w:rPr>
          <w:rFonts w:ascii="Calibri" w:eastAsia="Calibri" w:hAnsi="Calibri" w:cs="Calibri"/>
          <w:i/>
          <w:iCs/>
          <w:color w:val="000000" w:themeColor="text1"/>
          <w:sz w:val="22"/>
          <w:szCs w:val="22"/>
          <w:lang w:val="es-ES"/>
        </w:rPr>
        <w:t>Sheet</w:t>
      </w:r>
      <w:proofErr w:type="spellEnd"/>
      <w:r w:rsidRPr="2E730621">
        <w:rPr>
          <w:rFonts w:ascii="Calibri" w:eastAsia="Calibri" w:hAnsi="Calibri" w:cs="Calibri"/>
          <w:color w:val="000000" w:themeColor="text1"/>
          <w:sz w:val="22"/>
          <w:szCs w:val="22"/>
          <w:lang w:val="es-ES"/>
        </w:rPr>
        <w:t xml:space="preserve"> (o similar) para cada cepa mencionada en su estudio.  </w:t>
      </w:r>
    </w:p>
    <w:p w14:paraId="0085A39C" w14:textId="77777777" w:rsidR="00E65BDA" w:rsidRDefault="00E65BDA" w:rsidP="2E730621">
      <w:pPr>
        <w:spacing w:line="360" w:lineRule="auto"/>
        <w:jc w:val="both"/>
        <w:rPr>
          <w:rFonts w:ascii="Calibri" w:eastAsia="Calibri" w:hAnsi="Calibri" w:cs="Calibri"/>
          <w:color w:val="000000" w:themeColor="text1"/>
          <w:sz w:val="22"/>
          <w:szCs w:val="22"/>
          <w:lang w:val="es-ES"/>
        </w:rPr>
      </w:pPr>
    </w:p>
    <w:p w14:paraId="7997D87D" w14:textId="073A88A4" w:rsidR="005A4ABF" w:rsidRDefault="07D1684A" w:rsidP="2E730621">
      <w:pPr>
        <w:pStyle w:val="Prrafodelista"/>
        <w:numPr>
          <w:ilvl w:val="0"/>
          <w:numId w:val="4"/>
        </w:numPr>
        <w:spacing w:line="360" w:lineRule="auto"/>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Características del lugar de procedimientos/mantención y transporte</w:t>
      </w:r>
      <w:r w:rsidR="00E65BDA">
        <w:rPr>
          <w:rFonts w:ascii="Calibri" w:eastAsia="Calibri" w:hAnsi="Calibri" w:cs="Calibri"/>
          <w:color w:val="000000" w:themeColor="text1"/>
          <w:sz w:val="22"/>
          <w:szCs w:val="22"/>
          <w:lang w:val="es-ES"/>
        </w:rPr>
        <w:t>.</w:t>
      </w:r>
    </w:p>
    <w:p w14:paraId="012DEF93" w14:textId="77777777" w:rsidR="00E65BDA" w:rsidRDefault="00E65BDA" w:rsidP="00E65BDA">
      <w:pPr>
        <w:pStyle w:val="Prrafodelista"/>
        <w:spacing w:line="360" w:lineRule="auto"/>
        <w:ind w:left="1146"/>
        <w:rPr>
          <w:rFonts w:ascii="Calibri" w:eastAsia="Calibri" w:hAnsi="Calibri" w:cs="Calibri"/>
          <w:color w:val="000000" w:themeColor="text1"/>
          <w:sz w:val="22"/>
          <w:szCs w:val="22"/>
          <w:lang w:val="es-ES"/>
        </w:rPr>
      </w:pPr>
    </w:p>
    <w:tbl>
      <w:tblPr>
        <w:tblStyle w:val="Tablaconcuadrcula"/>
        <w:tblW w:w="0" w:type="auto"/>
        <w:tblLayout w:type="fixed"/>
        <w:tblLook w:val="0000" w:firstRow="0" w:lastRow="0" w:firstColumn="0" w:lastColumn="0" w:noHBand="0" w:noVBand="0"/>
      </w:tblPr>
      <w:tblGrid>
        <w:gridCol w:w="3876"/>
        <w:gridCol w:w="678"/>
        <w:gridCol w:w="693"/>
        <w:gridCol w:w="1253"/>
        <w:gridCol w:w="825"/>
        <w:gridCol w:w="1312"/>
        <w:gridCol w:w="1444"/>
      </w:tblGrid>
      <w:tr w:rsidR="2E730621" w14:paraId="6C33C15B" w14:textId="77777777" w:rsidTr="2E730621">
        <w:trPr>
          <w:trHeight w:val="300"/>
        </w:trPr>
        <w:tc>
          <w:tcPr>
            <w:tcW w:w="38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86175" w14:textId="0BA47AC0"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 xml:space="preserve">Lugar de mantención de los Microorganismos </w:t>
            </w:r>
          </w:p>
        </w:tc>
        <w:tc>
          <w:tcPr>
            <w:tcW w:w="620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1FE8B" w14:textId="49D014A4"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p>
        </w:tc>
      </w:tr>
      <w:tr w:rsidR="2E730621" w14:paraId="3FF2A696" w14:textId="77777777" w:rsidTr="2E730621">
        <w:trPr>
          <w:trHeight w:val="300"/>
        </w:trPr>
        <w:tc>
          <w:tcPr>
            <w:tcW w:w="38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BA246" w14:textId="08099C19"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Lugar donde se realizarán los procedimientos</w:t>
            </w:r>
          </w:p>
        </w:tc>
        <w:tc>
          <w:tcPr>
            <w:tcW w:w="620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AB0BF" w14:textId="3CD620D3"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p>
        </w:tc>
      </w:tr>
      <w:tr w:rsidR="2E730621" w14:paraId="2C326600" w14:textId="77777777" w:rsidTr="2E730621">
        <w:trPr>
          <w:trHeight w:val="300"/>
        </w:trPr>
        <w:tc>
          <w:tcPr>
            <w:tcW w:w="38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E8E3A" w14:textId="65C6FFDF"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lastRenderedPageBreak/>
              <w:t>Características ambientales*</w:t>
            </w:r>
          </w:p>
        </w:tc>
        <w:tc>
          <w:tcPr>
            <w:tcW w:w="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A4BCE" w14:textId="5EFC3079"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HR</w:t>
            </w:r>
          </w:p>
        </w:tc>
        <w:tc>
          <w:tcPr>
            <w:tcW w:w="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BCB7D" w14:textId="5B29235E"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B5630" w14:textId="687BF644"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proofErr w:type="spellStart"/>
            <w:r w:rsidRPr="2E730621">
              <w:rPr>
                <w:rFonts w:ascii="Calibri" w:eastAsia="Calibri" w:hAnsi="Calibri" w:cs="Calibri"/>
                <w:color w:val="000000" w:themeColor="text1"/>
                <w:sz w:val="22"/>
                <w:szCs w:val="22"/>
                <w:lang w:val="es-ES"/>
              </w:rPr>
              <w:t>Temp.amb</w:t>
            </w:r>
            <w:proofErr w:type="spellEnd"/>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E00E88" w14:textId="050882E7"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p>
        </w:tc>
        <w:tc>
          <w:tcPr>
            <w:tcW w:w="13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30A747" w14:textId="3F967E2C"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 xml:space="preserve">Ventilación </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9FB3DE" w14:textId="6D7A709A"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p>
        </w:tc>
      </w:tr>
      <w:tr w:rsidR="2E730621" w14:paraId="5DEF759C" w14:textId="77777777" w:rsidTr="2E730621">
        <w:trPr>
          <w:trHeight w:val="300"/>
        </w:trPr>
        <w:tc>
          <w:tcPr>
            <w:tcW w:w="38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FCC1F" w14:textId="4A4B41D7"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Trasporte</w:t>
            </w:r>
          </w:p>
        </w:tc>
        <w:tc>
          <w:tcPr>
            <w:tcW w:w="620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27A19C" w14:textId="7DE14079"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Si……………………………..No……………………..</w:t>
            </w:r>
          </w:p>
        </w:tc>
      </w:tr>
    </w:tbl>
    <w:p w14:paraId="46A250A2" w14:textId="363361B0" w:rsidR="005A4ABF" w:rsidRPr="00E65BDA" w:rsidRDefault="07D1684A" w:rsidP="00E65B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jc w:val="both"/>
        <w:rPr>
          <w:rFonts w:ascii="Calibri" w:eastAsia="Calibri" w:hAnsi="Calibri" w:cs="Calibri"/>
          <w:color w:val="000000" w:themeColor="text1"/>
          <w:sz w:val="20"/>
          <w:szCs w:val="20"/>
          <w:lang w:val="es-ES"/>
        </w:rPr>
      </w:pPr>
      <w:r w:rsidRPr="2E730621">
        <w:rPr>
          <w:rFonts w:ascii="Calibri" w:eastAsia="Calibri" w:hAnsi="Calibri" w:cs="Calibri"/>
          <w:color w:val="000000" w:themeColor="text1"/>
          <w:sz w:val="22"/>
          <w:szCs w:val="22"/>
          <w:lang w:val="es-ES"/>
        </w:rPr>
        <w:t>*</w:t>
      </w:r>
      <w:r w:rsidRPr="00E65BDA">
        <w:rPr>
          <w:rFonts w:ascii="Calibri" w:eastAsia="Calibri" w:hAnsi="Calibri" w:cs="Calibri"/>
          <w:color w:val="000000" w:themeColor="text1"/>
          <w:sz w:val="20"/>
          <w:szCs w:val="20"/>
          <w:lang w:val="es-ES"/>
        </w:rPr>
        <w:t>Recuerde llevar el registro diario en su cuaderno de laboratorio de las condiciones ambientales</w:t>
      </w:r>
    </w:p>
    <w:p w14:paraId="30B4BE62" w14:textId="57DF40E3" w:rsidR="005A4ABF" w:rsidRDefault="005A4ABF" w:rsidP="2E730621">
      <w:pPr>
        <w:spacing w:line="360" w:lineRule="auto"/>
        <w:jc w:val="both"/>
        <w:rPr>
          <w:rFonts w:ascii="Calibri" w:eastAsia="Calibri" w:hAnsi="Calibri" w:cs="Calibri"/>
          <w:color w:val="000000" w:themeColor="text1"/>
          <w:sz w:val="22"/>
          <w:szCs w:val="22"/>
          <w:lang w:val="es-ES"/>
        </w:rPr>
      </w:pPr>
    </w:p>
    <w:p w14:paraId="331B4440" w14:textId="05AE352C" w:rsidR="005A4ABF" w:rsidRDefault="07D1684A" w:rsidP="00E65BDA">
      <w:pPr>
        <w:pStyle w:val="Prrafodelista"/>
        <w:numPr>
          <w:ilvl w:val="0"/>
          <w:numId w:val="4"/>
        </w:numPr>
        <w:spacing w:line="360" w:lineRule="auto"/>
        <w:ind w:left="714" w:hanging="357"/>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 xml:space="preserve">Describa el procedimiento si se trabajará con Moléculas de ADN Recombinantes (por ejemplo: transformación, </w:t>
      </w:r>
      <w:proofErr w:type="spellStart"/>
      <w:r w:rsidRPr="2E730621">
        <w:rPr>
          <w:rFonts w:ascii="Calibri" w:eastAsia="Calibri" w:hAnsi="Calibri" w:cs="Calibri"/>
          <w:color w:val="000000" w:themeColor="text1"/>
          <w:sz w:val="22"/>
          <w:szCs w:val="22"/>
          <w:lang w:val="es-ES"/>
        </w:rPr>
        <w:t>transfección</w:t>
      </w:r>
      <w:proofErr w:type="spellEnd"/>
      <w:r w:rsidRPr="2E730621">
        <w:rPr>
          <w:rFonts w:ascii="Calibri" w:eastAsia="Calibri" w:hAnsi="Calibri" w:cs="Calibri"/>
          <w:color w:val="000000" w:themeColor="text1"/>
          <w:sz w:val="22"/>
          <w:szCs w:val="22"/>
          <w:lang w:val="es-ES"/>
        </w:rPr>
        <w:t xml:space="preserve">, </w:t>
      </w:r>
      <w:proofErr w:type="spellStart"/>
      <w:r w:rsidRPr="2E730621">
        <w:rPr>
          <w:rFonts w:ascii="Calibri" w:eastAsia="Calibri" w:hAnsi="Calibri" w:cs="Calibri"/>
          <w:color w:val="000000" w:themeColor="text1"/>
          <w:sz w:val="22"/>
          <w:szCs w:val="22"/>
          <w:lang w:val="es-ES"/>
        </w:rPr>
        <w:t>etc</w:t>
      </w:r>
      <w:proofErr w:type="spellEnd"/>
      <w:r w:rsidRPr="2E730621">
        <w:rPr>
          <w:rFonts w:ascii="Calibri" w:eastAsia="Calibri" w:hAnsi="Calibri" w:cs="Calibri"/>
          <w:color w:val="000000" w:themeColor="text1"/>
          <w:sz w:val="22"/>
          <w:szCs w:val="22"/>
          <w:lang w:val="es-ES"/>
        </w:rPr>
        <w:t>). Indicar tipo de organismo que utilizará (</w:t>
      </w:r>
      <w:hyperlink r:id="rId16">
        <w:r w:rsidRPr="2E730621">
          <w:rPr>
            <w:rStyle w:val="Hipervnculo"/>
            <w:rFonts w:ascii="Calibri" w:eastAsia="Calibri" w:hAnsi="Calibri" w:cs="Calibri"/>
            <w:sz w:val="22"/>
            <w:szCs w:val="22"/>
            <w:lang w:val="es-ES"/>
          </w:rPr>
          <w:t>virus</w:t>
        </w:r>
      </w:hyperlink>
      <w:r w:rsidRPr="2E730621">
        <w:rPr>
          <w:rFonts w:ascii="Calibri" w:eastAsia="Calibri" w:hAnsi="Calibri" w:cs="Calibri"/>
          <w:color w:val="000000" w:themeColor="text1"/>
          <w:sz w:val="22"/>
          <w:szCs w:val="22"/>
          <w:lang w:val="es-ES"/>
        </w:rPr>
        <w:t xml:space="preserve"> o </w:t>
      </w:r>
      <w:hyperlink r:id="rId17">
        <w:r w:rsidRPr="2E730621">
          <w:rPr>
            <w:rStyle w:val="Hipervnculo"/>
            <w:rFonts w:ascii="Calibri" w:eastAsia="Calibri" w:hAnsi="Calibri" w:cs="Calibri"/>
            <w:sz w:val="22"/>
            <w:szCs w:val="22"/>
            <w:lang w:val="es-ES"/>
          </w:rPr>
          <w:t>bacteria</w:t>
        </w:r>
      </w:hyperlink>
      <w:r w:rsidRPr="2E730621">
        <w:rPr>
          <w:rFonts w:ascii="Calibri" w:eastAsia="Calibri" w:hAnsi="Calibri" w:cs="Calibri"/>
          <w:color w:val="000000" w:themeColor="text1"/>
          <w:sz w:val="22"/>
          <w:szCs w:val="22"/>
          <w:lang w:val="es-ES"/>
        </w:rPr>
        <w:t>)</w:t>
      </w:r>
      <w:r w:rsidR="00E65BDA">
        <w:rPr>
          <w:rFonts w:ascii="Calibri" w:eastAsia="Calibri" w:hAnsi="Calibri" w:cs="Calibri"/>
          <w:color w:val="000000" w:themeColor="text1"/>
          <w:sz w:val="22"/>
          <w:szCs w:val="22"/>
          <w:lang w:val="es-ES"/>
        </w:rPr>
        <w:t>.</w:t>
      </w:r>
    </w:p>
    <w:p w14:paraId="47952F45" w14:textId="77777777" w:rsidR="00E65BDA" w:rsidRDefault="00E65BDA" w:rsidP="00E65BDA">
      <w:pPr>
        <w:pStyle w:val="Prrafodelista"/>
        <w:spacing w:line="360" w:lineRule="auto"/>
        <w:ind w:left="714"/>
        <w:jc w:val="both"/>
        <w:rPr>
          <w:rFonts w:ascii="Calibri" w:eastAsia="Calibri" w:hAnsi="Calibri" w:cs="Calibri"/>
          <w:color w:val="000000" w:themeColor="text1"/>
          <w:sz w:val="22"/>
          <w:szCs w:val="22"/>
          <w:lang w:val="es-ES"/>
        </w:rPr>
      </w:pPr>
    </w:p>
    <w:tbl>
      <w:tblPr>
        <w:tblStyle w:val="Tablaconcuadrcula"/>
        <w:tblW w:w="10080" w:type="dxa"/>
        <w:tblLayout w:type="fixed"/>
        <w:tblLook w:val="06A0" w:firstRow="1" w:lastRow="0" w:firstColumn="1" w:lastColumn="0" w:noHBand="1" w:noVBand="1"/>
      </w:tblPr>
      <w:tblGrid>
        <w:gridCol w:w="10080"/>
      </w:tblGrid>
      <w:tr w:rsidR="2E730621" w14:paraId="0C2E4674" w14:textId="77777777" w:rsidTr="00E65BDA">
        <w:trPr>
          <w:trHeight w:val="2550"/>
        </w:trPr>
        <w:tc>
          <w:tcPr>
            <w:tcW w:w="10080" w:type="dxa"/>
          </w:tcPr>
          <w:p w14:paraId="5321FDD5" w14:textId="3CE029C8" w:rsidR="2E730621" w:rsidRDefault="2E730621" w:rsidP="2E730621">
            <w:pPr>
              <w:rPr>
                <w:rFonts w:ascii="Calibri" w:eastAsia="Calibri" w:hAnsi="Calibri" w:cs="Calibri"/>
                <w:color w:val="000000" w:themeColor="text1"/>
                <w:sz w:val="22"/>
                <w:szCs w:val="22"/>
                <w:lang w:val="es-ES"/>
              </w:rPr>
            </w:pPr>
          </w:p>
        </w:tc>
      </w:tr>
    </w:tbl>
    <w:p w14:paraId="7E8466F2" w14:textId="29B660F4" w:rsidR="005A4ABF" w:rsidRDefault="005A4ABF" w:rsidP="2E730621">
      <w:pPr>
        <w:spacing w:line="360" w:lineRule="auto"/>
        <w:jc w:val="both"/>
        <w:rPr>
          <w:rFonts w:ascii="Calibri" w:eastAsia="Calibri" w:hAnsi="Calibri" w:cs="Calibri"/>
          <w:color w:val="000000" w:themeColor="text1"/>
          <w:sz w:val="22"/>
          <w:szCs w:val="22"/>
          <w:lang w:val="es-ES"/>
        </w:rPr>
      </w:pPr>
    </w:p>
    <w:p w14:paraId="3A5C367F" w14:textId="50988189" w:rsidR="005A4ABF" w:rsidRDefault="07D1684A" w:rsidP="00E65BDA">
      <w:pPr>
        <w:pStyle w:val="Prrafodelista"/>
        <w:numPr>
          <w:ilvl w:val="0"/>
          <w:numId w:val="4"/>
        </w:numPr>
        <w:spacing w:line="360" w:lineRule="auto"/>
        <w:ind w:left="714" w:hanging="357"/>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Explique qué se desea estudiar con su modelo de sistema recombinante y cuál es la justificación y relevancia de su siste</w:t>
      </w:r>
      <w:r w:rsidR="00E65BDA">
        <w:rPr>
          <w:rFonts w:ascii="Calibri" w:eastAsia="Calibri" w:hAnsi="Calibri" w:cs="Calibri"/>
          <w:color w:val="000000" w:themeColor="text1"/>
          <w:sz w:val="22"/>
          <w:szCs w:val="22"/>
          <w:lang w:val="es-ES"/>
        </w:rPr>
        <w:t>ma recombinante para su estudio.</w:t>
      </w:r>
    </w:p>
    <w:p w14:paraId="4ECCF337" w14:textId="77777777" w:rsidR="00E65BDA" w:rsidRDefault="00E65BDA" w:rsidP="00E65BDA">
      <w:pPr>
        <w:pStyle w:val="Prrafodelista"/>
        <w:spacing w:line="360" w:lineRule="auto"/>
        <w:ind w:left="714"/>
        <w:jc w:val="both"/>
        <w:rPr>
          <w:rFonts w:ascii="Calibri" w:eastAsia="Calibri" w:hAnsi="Calibri" w:cs="Calibri"/>
          <w:color w:val="000000" w:themeColor="text1"/>
          <w:sz w:val="22"/>
          <w:szCs w:val="22"/>
          <w:lang w:val="es-ES"/>
        </w:rPr>
      </w:pPr>
    </w:p>
    <w:tbl>
      <w:tblPr>
        <w:tblStyle w:val="Tablaconcuadrcula"/>
        <w:tblW w:w="10080" w:type="dxa"/>
        <w:tblLayout w:type="fixed"/>
        <w:tblLook w:val="06A0" w:firstRow="1" w:lastRow="0" w:firstColumn="1" w:lastColumn="0" w:noHBand="1" w:noVBand="1"/>
      </w:tblPr>
      <w:tblGrid>
        <w:gridCol w:w="10080"/>
      </w:tblGrid>
      <w:tr w:rsidR="2E730621" w14:paraId="417C5316" w14:textId="77777777" w:rsidTr="00E65BDA">
        <w:trPr>
          <w:trHeight w:val="2600"/>
        </w:trPr>
        <w:tc>
          <w:tcPr>
            <w:tcW w:w="10080" w:type="dxa"/>
          </w:tcPr>
          <w:p w14:paraId="40EF590A" w14:textId="6C47A6DB" w:rsidR="2E730621" w:rsidRDefault="2E730621" w:rsidP="2E730621">
            <w:pPr>
              <w:rPr>
                <w:rFonts w:ascii="Calibri" w:eastAsia="Calibri" w:hAnsi="Calibri" w:cs="Calibri"/>
                <w:color w:val="000000" w:themeColor="text1"/>
                <w:sz w:val="22"/>
                <w:szCs w:val="22"/>
                <w:lang w:val="es-ES"/>
              </w:rPr>
            </w:pPr>
          </w:p>
        </w:tc>
      </w:tr>
    </w:tbl>
    <w:p w14:paraId="49A49BA9" w14:textId="3EE658E8" w:rsidR="005A4ABF" w:rsidRDefault="005A4ABF" w:rsidP="2E730621">
      <w:pPr>
        <w:spacing w:line="360" w:lineRule="auto"/>
        <w:jc w:val="both"/>
        <w:rPr>
          <w:rFonts w:ascii="Calibri" w:eastAsia="Calibri" w:hAnsi="Calibri" w:cs="Calibri"/>
          <w:color w:val="000000" w:themeColor="text1"/>
          <w:sz w:val="22"/>
          <w:szCs w:val="22"/>
          <w:lang w:val="es-ES"/>
        </w:rPr>
      </w:pPr>
    </w:p>
    <w:p w14:paraId="25ED85F0" w14:textId="243810DF" w:rsidR="00346D16" w:rsidRDefault="00346D16" w:rsidP="2E730621">
      <w:pPr>
        <w:spacing w:line="360" w:lineRule="auto"/>
        <w:jc w:val="both"/>
        <w:rPr>
          <w:rFonts w:ascii="Calibri" w:eastAsia="Calibri" w:hAnsi="Calibri" w:cs="Calibri"/>
          <w:color w:val="000000" w:themeColor="text1"/>
          <w:sz w:val="22"/>
          <w:szCs w:val="22"/>
          <w:lang w:val="es-ES"/>
        </w:rPr>
      </w:pPr>
    </w:p>
    <w:p w14:paraId="15EBF5D5" w14:textId="1842B669" w:rsidR="00346D16" w:rsidRDefault="00346D16" w:rsidP="2E730621">
      <w:pPr>
        <w:spacing w:line="360" w:lineRule="auto"/>
        <w:jc w:val="both"/>
        <w:rPr>
          <w:rFonts w:ascii="Calibri" w:eastAsia="Calibri" w:hAnsi="Calibri" w:cs="Calibri"/>
          <w:color w:val="000000" w:themeColor="text1"/>
          <w:sz w:val="22"/>
          <w:szCs w:val="22"/>
          <w:lang w:val="es-ES"/>
        </w:rPr>
      </w:pPr>
    </w:p>
    <w:p w14:paraId="525C9F4D" w14:textId="46583FEA" w:rsidR="00346D16" w:rsidRDefault="00346D16" w:rsidP="2E730621">
      <w:pPr>
        <w:spacing w:line="360" w:lineRule="auto"/>
        <w:jc w:val="both"/>
        <w:rPr>
          <w:rFonts w:ascii="Calibri" w:eastAsia="Calibri" w:hAnsi="Calibri" w:cs="Calibri"/>
          <w:color w:val="000000" w:themeColor="text1"/>
          <w:sz w:val="22"/>
          <w:szCs w:val="22"/>
          <w:lang w:val="es-ES"/>
        </w:rPr>
      </w:pPr>
    </w:p>
    <w:p w14:paraId="4298BFE9" w14:textId="7907278E" w:rsidR="00346D16" w:rsidRDefault="00346D16" w:rsidP="2E730621">
      <w:pPr>
        <w:spacing w:line="360" w:lineRule="auto"/>
        <w:jc w:val="both"/>
        <w:rPr>
          <w:rFonts w:ascii="Calibri" w:eastAsia="Calibri" w:hAnsi="Calibri" w:cs="Calibri"/>
          <w:color w:val="000000" w:themeColor="text1"/>
          <w:sz w:val="22"/>
          <w:szCs w:val="22"/>
          <w:lang w:val="es-ES"/>
        </w:rPr>
      </w:pPr>
    </w:p>
    <w:p w14:paraId="22857197" w14:textId="74638332" w:rsidR="00346D16" w:rsidRDefault="00346D16" w:rsidP="2E730621">
      <w:pPr>
        <w:spacing w:line="360" w:lineRule="auto"/>
        <w:jc w:val="both"/>
        <w:rPr>
          <w:rFonts w:ascii="Calibri" w:eastAsia="Calibri" w:hAnsi="Calibri" w:cs="Calibri"/>
          <w:color w:val="000000" w:themeColor="text1"/>
          <w:sz w:val="22"/>
          <w:szCs w:val="22"/>
          <w:lang w:val="es-ES"/>
        </w:rPr>
      </w:pPr>
    </w:p>
    <w:p w14:paraId="28AD1119" w14:textId="77777777" w:rsidR="00346D16" w:rsidRDefault="00346D16" w:rsidP="2E730621">
      <w:pPr>
        <w:spacing w:line="360" w:lineRule="auto"/>
        <w:jc w:val="both"/>
        <w:rPr>
          <w:rFonts w:ascii="Calibri" w:eastAsia="Calibri" w:hAnsi="Calibri" w:cs="Calibri"/>
          <w:color w:val="000000" w:themeColor="text1"/>
          <w:sz w:val="22"/>
          <w:szCs w:val="22"/>
          <w:lang w:val="es-ES"/>
        </w:rPr>
      </w:pPr>
    </w:p>
    <w:p w14:paraId="7D16B3C8" w14:textId="5A2D7464" w:rsidR="005A4ABF" w:rsidRDefault="07D1684A" w:rsidP="00E65BDA">
      <w:pPr>
        <w:pStyle w:val="Prrafodelista"/>
        <w:numPr>
          <w:ilvl w:val="0"/>
          <w:numId w:val="4"/>
        </w:numPr>
        <w:spacing w:after="200" w:line="360" w:lineRule="auto"/>
        <w:ind w:left="714" w:hanging="357"/>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lastRenderedPageBreak/>
        <w:t>Producción y terapia con proteínas recombinante (Producción en bacterias, en levaduras, en células, en insectos, en células de mamíferos)</w:t>
      </w:r>
      <w:r w:rsidR="00E65BDA">
        <w:rPr>
          <w:rFonts w:ascii="Calibri" w:eastAsia="Calibri" w:hAnsi="Calibri" w:cs="Calibri"/>
          <w:color w:val="000000" w:themeColor="text1"/>
          <w:sz w:val="22"/>
          <w:szCs w:val="22"/>
          <w:lang w:val="es-ES"/>
        </w:rPr>
        <w:t>.</w:t>
      </w:r>
    </w:p>
    <w:tbl>
      <w:tblPr>
        <w:tblStyle w:val="Tablaconcuadrcula"/>
        <w:tblW w:w="10080" w:type="dxa"/>
        <w:tblLayout w:type="fixed"/>
        <w:tblLook w:val="06A0" w:firstRow="1" w:lastRow="0" w:firstColumn="1" w:lastColumn="0" w:noHBand="1" w:noVBand="1"/>
      </w:tblPr>
      <w:tblGrid>
        <w:gridCol w:w="10080"/>
      </w:tblGrid>
      <w:tr w:rsidR="2E730621" w14:paraId="3FF8B08F" w14:textId="77777777" w:rsidTr="00E65BDA">
        <w:trPr>
          <w:trHeight w:val="2500"/>
        </w:trPr>
        <w:tc>
          <w:tcPr>
            <w:tcW w:w="10080" w:type="dxa"/>
          </w:tcPr>
          <w:p w14:paraId="20109FAB" w14:textId="485DA3AF" w:rsidR="2E730621" w:rsidRDefault="2E730621" w:rsidP="2E730621">
            <w:pPr>
              <w:rPr>
                <w:rFonts w:ascii="Calibri" w:eastAsia="Calibri" w:hAnsi="Calibri" w:cs="Calibri"/>
                <w:color w:val="000000" w:themeColor="text1"/>
                <w:sz w:val="22"/>
                <w:szCs w:val="22"/>
                <w:lang w:val="es-ES"/>
              </w:rPr>
            </w:pPr>
          </w:p>
        </w:tc>
      </w:tr>
    </w:tbl>
    <w:p w14:paraId="61FA26AD" w14:textId="7414C43E" w:rsidR="00E65BDA" w:rsidRDefault="00E65BDA" w:rsidP="00E65BDA">
      <w:pPr>
        <w:spacing w:line="360" w:lineRule="auto"/>
        <w:jc w:val="both"/>
        <w:rPr>
          <w:rFonts w:ascii="Calibri" w:eastAsia="Calibri" w:hAnsi="Calibri" w:cs="Calibri"/>
          <w:color w:val="000000" w:themeColor="text1"/>
          <w:sz w:val="22"/>
          <w:szCs w:val="22"/>
          <w:lang w:val="es-ES"/>
        </w:rPr>
      </w:pPr>
    </w:p>
    <w:p w14:paraId="5BB9840C" w14:textId="77777777" w:rsidR="00E65BDA" w:rsidRPr="00E65BDA" w:rsidRDefault="00E65BDA" w:rsidP="00E65BDA">
      <w:pPr>
        <w:spacing w:line="360" w:lineRule="auto"/>
        <w:jc w:val="both"/>
        <w:rPr>
          <w:rFonts w:ascii="Calibri" w:eastAsia="Calibri" w:hAnsi="Calibri" w:cs="Calibri"/>
          <w:color w:val="000000" w:themeColor="text1"/>
          <w:sz w:val="22"/>
          <w:szCs w:val="22"/>
          <w:lang w:val="es-ES"/>
        </w:rPr>
      </w:pPr>
    </w:p>
    <w:p w14:paraId="662B59B0" w14:textId="73AA8E19" w:rsidR="005A4ABF" w:rsidRDefault="07D1684A" w:rsidP="00346D16">
      <w:pPr>
        <w:pStyle w:val="Prrafodelista"/>
        <w:numPr>
          <w:ilvl w:val="0"/>
          <w:numId w:val="4"/>
        </w:numPr>
        <w:spacing w:line="360" w:lineRule="auto"/>
        <w:ind w:left="714" w:hanging="357"/>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Describa los procedimientos que utilizará en el estudio con cultivos celulares</w:t>
      </w:r>
    </w:p>
    <w:p w14:paraId="711A3B6E" w14:textId="77777777" w:rsidR="00346D16" w:rsidRDefault="00346D16" w:rsidP="00346D16">
      <w:pPr>
        <w:pStyle w:val="Prrafodelista"/>
        <w:spacing w:line="360" w:lineRule="auto"/>
        <w:ind w:left="714"/>
        <w:jc w:val="both"/>
        <w:rPr>
          <w:rFonts w:ascii="Calibri" w:eastAsia="Calibri" w:hAnsi="Calibri" w:cs="Calibri"/>
          <w:color w:val="000000" w:themeColor="text1"/>
          <w:sz w:val="22"/>
          <w:szCs w:val="22"/>
          <w:lang w:val="es-ES"/>
        </w:rPr>
      </w:pPr>
    </w:p>
    <w:tbl>
      <w:tblPr>
        <w:tblStyle w:val="Tablaconcuadrcula"/>
        <w:tblW w:w="0" w:type="auto"/>
        <w:tblLayout w:type="fixed"/>
        <w:tblLook w:val="06A0" w:firstRow="1" w:lastRow="0" w:firstColumn="1" w:lastColumn="0" w:noHBand="1" w:noVBand="1"/>
      </w:tblPr>
      <w:tblGrid>
        <w:gridCol w:w="10080"/>
      </w:tblGrid>
      <w:tr w:rsidR="2E730621" w14:paraId="5A81A6AE" w14:textId="77777777" w:rsidTr="2E730621">
        <w:trPr>
          <w:trHeight w:val="2517"/>
        </w:trPr>
        <w:tc>
          <w:tcPr>
            <w:tcW w:w="10080" w:type="dxa"/>
          </w:tcPr>
          <w:p w14:paraId="302707BD" w14:textId="70E92B34" w:rsidR="2E730621" w:rsidRDefault="2E730621" w:rsidP="00346D16">
            <w:pPr>
              <w:spacing w:line="360" w:lineRule="auto"/>
              <w:rPr>
                <w:rFonts w:ascii="Calibri" w:eastAsia="Calibri" w:hAnsi="Calibri" w:cs="Calibri"/>
                <w:color w:val="000000" w:themeColor="text1"/>
                <w:sz w:val="22"/>
                <w:szCs w:val="22"/>
                <w:lang w:val="es-ES"/>
              </w:rPr>
            </w:pPr>
          </w:p>
        </w:tc>
      </w:tr>
    </w:tbl>
    <w:p w14:paraId="2DDE8EE7" w14:textId="309BBF84" w:rsidR="005A4ABF" w:rsidRDefault="005A4ABF"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jc w:val="both"/>
        <w:rPr>
          <w:rFonts w:ascii="Calibri" w:eastAsia="Calibri" w:hAnsi="Calibri" w:cs="Calibri"/>
          <w:color w:val="000000" w:themeColor="text1"/>
          <w:sz w:val="22"/>
          <w:szCs w:val="22"/>
          <w:lang w:val="es-ES"/>
        </w:rPr>
      </w:pPr>
    </w:p>
    <w:p w14:paraId="65AF18C6" w14:textId="1666EFF6" w:rsidR="005A4ABF" w:rsidRDefault="07D1684A" w:rsidP="00E65BDA">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14" w:hanging="357"/>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Describa el procedimiento investigación si se realiza manipulación genética de células u organismos (Líneas celulares eucariontes).</w:t>
      </w:r>
    </w:p>
    <w:p w14:paraId="061073BB" w14:textId="77777777" w:rsidR="00346D16" w:rsidRDefault="00346D16" w:rsidP="00346D1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14"/>
        <w:jc w:val="both"/>
        <w:rPr>
          <w:rFonts w:ascii="Calibri" w:eastAsia="Calibri" w:hAnsi="Calibri" w:cs="Calibri"/>
          <w:color w:val="000000" w:themeColor="text1"/>
          <w:sz w:val="22"/>
          <w:szCs w:val="22"/>
          <w:lang w:val="es-ES"/>
        </w:rPr>
      </w:pPr>
    </w:p>
    <w:tbl>
      <w:tblPr>
        <w:tblStyle w:val="Tablaconcuadrcula"/>
        <w:tblW w:w="0" w:type="auto"/>
        <w:tblLayout w:type="fixed"/>
        <w:tblLook w:val="06A0" w:firstRow="1" w:lastRow="0" w:firstColumn="1" w:lastColumn="0" w:noHBand="1" w:noVBand="1"/>
      </w:tblPr>
      <w:tblGrid>
        <w:gridCol w:w="10080"/>
      </w:tblGrid>
      <w:tr w:rsidR="2E730621" w14:paraId="2C117589" w14:textId="77777777" w:rsidTr="2E730621">
        <w:trPr>
          <w:trHeight w:val="2667"/>
        </w:trPr>
        <w:tc>
          <w:tcPr>
            <w:tcW w:w="10080" w:type="dxa"/>
          </w:tcPr>
          <w:p w14:paraId="2B84593F" w14:textId="6FF0A8D0" w:rsidR="2E730621" w:rsidRDefault="2E730621" w:rsidP="2E730621">
            <w:pPr>
              <w:rPr>
                <w:rFonts w:ascii="Calibri" w:eastAsia="Calibri" w:hAnsi="Calibri" w:cs="Calibri"/>
                <w:color w:val="000000" w:themeColor="text1"/>
                <w:sz w:val="22"/>
                <w:szCs w:val="22"/>
                <w:lang w:val="es-ES"/>
              </w:rPr>
            </w:pPr>
          </w:p>
        </w:tc>
      </w:tr>
    </w:tbl>
    <w:p w14:paraId="21D5AFD6" w14:textId="13929098" w:rsidR="005A4ABF" w:rsidRDefault="005A4ABF"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146"/>
        <w:jc w:val="both"/>
        <w:rPr>
          <w:rFonts w:ascii="Calibri" w:eastAsia="Calibri" w:hAnsi="Calibri" w:cs="Calibri"/>
          <w:color w:val="000000" w:themeColor="text1"/>
          <w:sz w:val="22"/>
          <w:szCs w:val="22"/>
          <w:lang w:val="es-ES"/>
        </w:rPr>
      </w:pPr>
    </w:p>
    <w:p w14:paraId="4F256594" w14:textId="4462C27C" w:rsidR="005A4ABF" w:rsidRDefault="07D1684A" w:rsidP="00E65BDA">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14" w:hanging="357"/>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lastRenderedPageBreak/>
        <w:t>En relación con el grado de protección que se debe proporcionar a las personas que trabajan directamente con estos microorganismos, al ambiente y a la comunidad.</w:t>
      </w:r>
    </w:p>
    <w:p w14:paraId="27E22C27" w14:textId="619E012D" w:rsidR="005A4ABF" w:rsidRDefault="07D1684A" w:rsidP="2E730621">
      <w:pPr>
        <w:pStyle w:val="Prrafodelista"/>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auto"/>
          <w:sz w:val="22"/>
          <w:szCs w:val="22"/>
          <w:lang w:val="es-ES"/>
        </w:rPr>
      </w:pPr>
      <w:r w:rsidRPr="2E730621">
        <w:rPr>
          <w:rFonts w:ascii="Calibri" w:eastAsia="Calibri" w:hAnsi="Calibri" w:cs="Calibri"/>
          <w:color w:val="000000" w:themeColor="text1"/>
          <w:sz w:val="22"/>
          <w:szCs w:val="22"/>
          <w:lang w:val="es-ES"/>
        </w:rPr>
        <w:t xml:space="preserve">Señale el nivel de bioseguridad con el que cuenta su laboratorio según Manual de CONICYT (4 </w:t>
      </w:r>
      <w:proofErr w:type="gramStart"/>
      <w:r w:rsidRPr="2E730621">
        <w:rPr>
          <w:rFonts w:ascii="Calibri" w:eastAsia="Calibri" w:hAnsi="Calibri" w:cs="Calibri"/>
          <w:color w:val="000000" w:themeColor="text1"/>
          <w:sz w:val="22"/>
          <w:szCs w:val="22"/>
          <w:lang w:val="es-ES"/>
        </w:rPr>
        <w:t>niveles)</w:t>
      </w:r>
      <w:r w:rsidR="673AA30B" w:rsidRPr="2E730621">
        <w:rPr>
          <w:rFonts w:ascii="Calibri" w:eastAsia="Calibri" w:hAnsi="Calibri" w:cs="Calibri"/>
          <w:color w:val="auto"/>
          <w:sz w:val="22"/>
          <w:szCs w:val="22"/>
          <w:lang w:val="es-ES"/>
        </w:rPr>
        <w:t>.................</w:t>
      </w:r>
      <w:proofErr w:type="gramEnd"/>
    </w:p>
    <w:p w14:paraId="41994454" w14:textId="56675802" w:rsidR="005A4ABF" w:rsidRDefault="07D1684A" w:rsidP="2E730621">
      <w:pPr>
        <w:pStyle w:val="Prrafodelista"/>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 xml:space="preserve">Señale el lugar físico </w:t>
      </w:r>
    </w:p>
    <w:p w14:paraId="2432F974" w14:textId="7D7368D3" w:rsidR="005A4ABF" w:rsidRDefault="07D1684A" w:rsidP="2E730621">
      <w:pPr>
        <w:pStyle w:val="Prrafodelista"/>
        <w:numPr>
          <w:ilvl w:val="2"/>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auto"/>
          <w:sz w:val="22"/>
          <w:szCs w:val="22"/>
          <w:lang w:val="es-ES"/>
        </w:rPr>
      </w:pPr>
      <w:r w:rsidRPr="2E730621">
        <w:rPr>
          <w:rFonts w:ascii="Calibri" w:eastAsia="Calibri" w:hAnsi="Calibri" w:cs="Calibri"/>
          <w:color w:val="000000" w:themeColor="text1"/>
          <w:sz w:val="22"/>
          <w:szCs w:val="22"/>
          <w:lang w:val="es-ES"/>
        </w:rPr>
        <w:t>Nombre del Centro de investigación/laboratorio</w:t>
      </w:r>
      <w:r w:rsidR="5290FEC5" w:rsidRPr="2E730621">
        <w:rPr>
          <w:rFonts w:ascii="Calibri" w:eastAsia="Calibri" w:hAnsi="Calibri" w:cs="Calibri"/>
          <w:color w:val="auto"/>
          <w:sz w:val="22"/>
          <w:szCs w:val="22"/>
          <w:lang w:val="es-ES"/>
        </w:rPr>
        <w:t>...................................................</w:t>
      </w:r>
    </w:p>
    <w:p w14:paraId="4133F24A" w14:textId="43FE3656" w:rsidR="005A4ABF" w:rsidRDefault="07D1684A" w:rsidP="2E730621">
      <w:pPr>
        <w:pStyle w:val="Prrafodelista"/>
        <w:numPr>
          <w:ilvl w:val="2"/>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auto"/>
          <w:sz w:val="22"/>
          <w:szCs w:val="22"/>
          <w:lang w:val="es-ES"/>
        </w:rPr>
      </w:pPr>
      <w:r w:rsidRPr="2E730621">
        <w:rPr>
          <w:rFonts w:ascii="Calibri" w:eastAsia="Calibri" w:hAnsi="Calibri" w:cs="Calibri"/>
          <w:color w:val="000000" w:themeColor="text1"/>
          <w:sz w:val="22"/>
          <w:szCs w:val="22"/>
          <w:lang w:val="es-ES"/>
        </w:rPr>
        <w:t xml:space="preserve">Ubicación / </w:t>
      </w:r>
      <w:proofErr w:type="gramStart"/>
      <w:r w:rsidRPr="2E730621">
        <w:rPr>
          <w:rFonts w:ascii="Calibri" w:eastAsia="Calibri" w:hAnsi="Calibri" w:cs="Calibri"/>
          <w:color w:val="000000" w:themeColor="text1"/>
          <w:sz w:val="22"/>
          <w:szCs w:val="22"/>
          <w:lang w:val="es-ES"/>
        </w:rPr>
        <w:t xml:space="preserve">Campus  </w:t>
      </w:r>
      <w:r w:rsidR="623D3EC9" w:rsidRPr="2E730621">
        <w:rPr>
          <w:rFonts w:ascii="Calibri" w:eastAsia="Calibri" w:hAnsi="Calibri" w:cs="Calibri"/>
          <w:color w:val="auto"/>
          <w:sz w:val="22"/>
          <w:szCs w:val="22"/>
          <w:lang w:val="es-ES"/>
        </w:rPr>
        <w:t>...................................................</w:t>
      </w:r>
      <w:proofErr w:type="gramEnd"/>
    </w:p>
    <w:p w14:paraId="1F06939B" w14:textId="5A7CB98F" w:rsidR="005A4ABF" w:rsidRDefault="07D1684A" w:rsidP="2E730621">
      <w:pPr>
        <w:pStyle w:val="Prrafodelista"/>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jc w:val="both"/>
        <w:rPr>
          <w:rFonts w:ascii="Calibri" w:eastAsia="Calibri" w:hAnsi="Calibri" w:cs="Calibri"/>
          <w:color w:val="auto"/>
          <w:sz w:val="22"/>
          <w:szCs w:val="22"/>
          <w:lang w:val="es-ES"/>
        </w:rPr>
      </w:pPr>
      <w:r w:rsidRPr="2E730621">
        <w:rPr>
          <w:rFonts w:ascii="Calibri" w:eastAsia="Calibri" w:hAnsi="Calibri" w:cs="Calibri"/>
          <w:color w:val="000000" w:themeColor="text1"/>
          <w:sz w:val="22"/>
          <w:szCs w:val="22"/>
          <w:lang w:val="es-ES"/>
        </w:rPr>
        <w:t xml:space="preserve"> Indique el nivel de Bioseguridad de la campana:</w:t>
      </w:r>
      <w:r w:rsidR="7FA0BF9B" w:rsidRPr="2E730621">
        <w:rPr>
          <w:rFonts w:ascii="Calibri" w:eastAsia="Calibri" w:hAnsi="Calibri" w:cs="Calibri"/>
          <w:color w:val="000000" w:themeColor="text1"/>
          <w:sz w:val="22"/>
          <w:szCs w:val="22"/>
          <w:lang w:val="es-ES"/>
        </w:rPr>
        <w:t xml:space="preserve"> </w:t>
      </w:r>
      <w:r w:rsidR="7FA0BF9B" w:rsidRPr="2E730621">
        <w:rPr>
          <w:rFonts w:ascii="Calibri" w:eastAsia="Calibri" w:hAnsi="Calibri" w:cs="Calibri"/>
          <w:color w:val="auto"/>
          <w:sz w:val="22"/>
          <w:szCs w:val="22"/>
          <w:lang w:val="es-ES"/>
        </w:rPr>
        <w:t>.................</w:t>
      </w:r>
    </w:p>
    <w:p w14:paraId="6A5CCECB" w14:textId="2A318A8D" w:rsidR="005A4ABF" w:rsidRDefault="07D1684A" w:rsidP="2E730621">
      <w:pPr>
        <w:pStyle w:val="Prrafodelista"/>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Conforme al tipo de actividades y detalle las barreras que se utilizarán, detalle:</w:t>
      </w:r>
    </w:p>
    <w:tbl>
      <w:tblPr>
        <w:tblStyle w:val="Tablaconcuadrcula"/>
        <w:tblW w:w="0" w:type="auto"/>
        <w:jc w:val="center"/>
        <w:tblLayout w:type="fixed"/>
        <w:tblLook w:val="0000" w:firstRow="0" w:lastRow="0" w:firstColumn="0" w:lastColumn="0" w:noHBand="0" w:noVBand="0"/>
      </w:tblPr>
      <w:tblGrid>
        <w:gridCol w:w="2490"/>
        <w:gridCol w:w="2535"/>
        <w:gridCol w:w="2970"/>
      </w:tblGrid>
      <w:tr w:rsidR="2E730621" w14:paraId="5FA31164" w14:textId="77777777" w:rsidTr="2E730621">
        <w:trPr>
          <w:trHeight w:val="945"/>
          <w:jc w:val="center"/>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08FC80" w14:textId="074E562F" w:rsidR="2E730621" w:rsidRDefault="2E730621" w:rsidP="2E730621">
            <w:pPr>
              <w:jc w:val="center"/>
              <w:rPr>
                <w:rFonts w:ascii="Calibri" w:eastAsia="Calibri" w:hAnsi="Calibri" w:cs="Calibri"/>
                <w:color w:val="000000" w:themeColor="text1"/>
                <w:sz w:val="22"/>
                <w:szCs w:val="22"/>
              </w:rPr>
            </w:pPr>
          </w:p>
          <w:p w14:paraId="457D5C1A" w14:textId="77A28E68" w:rsidR="2E730621" w:rsidRDefault="2E730621" w:rsidP="2E730621">
            <w:pPr>
              <w:jc w:val="cente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Barreras de contención primaria</w:t>
            </w:r>
          </w:p>
          <w:p w14:paraId="7F9B311C" w14:textId="31000651" w:rsidR="2E730621" w:rsidRDefault="2E730621" w:rsidP="2E730621">
            <w:pPr>
              <w:jc w:val="center"/>
              <w:rPr>
                <w:rFonts w:ascii="Calibri" w:eastAsia="Calibri" w:hAnsi="Calibri" w:cs="Calibri"/>
                <w:color w:val="000000" w:themeColor="text1"/>
                <w:sz w:val="22"/>
                <w:szCs w:val="22"/>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3652BC" w14:textId="6FA8F572" w:rsidR="2E730621" w:rsidRDefault="2E730621" w:rsidP="2E730621">
            <w:pPr>
              <w:jc w:val="cente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Barreras de contención secundarias</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903D23" w14:textId="50328FFF" w:rsidR="2E730621" w:rsidRDefault="2E730621" w:rsidP="2E730621">
            <w:pPr>
              <w:jc w:val="cente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Barrera Microbiológica</w:t>
            </w:r>
          </w:p>
          <w:p w14:paraId="261DF171" w14:textId="2449DCDD" w:rsidR="2E730621" w:rsidRDefault="2E730621" w:rsidP="2E730621">
            <w:pPr>
              <w:jc w:val="cente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(Parcial o Absoluta)</w:t>
            </w:r>
          </w:p>
        </w:tc>
      </w:tr>
      <w:tr w:rsidR="2E730621" w14:paraId="55D61E2D" w14:textId="77777777" w:rsidTr="2E730621">
        <w:trPr>
          <w:trHeight w:val="225"/>
          <w:jc w:val="center"/>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D88A1E" w14:textId="19769D15" w:rsidR="2E730621" w:rsidRDefault="2E730621" w:rsidP="2E730621">
            <w:pPr>
              <w:jc w:val="both"/>
              <w:rPr>
                <w:rFonts w:ascii="Calibri" w:eastAsia="Calibri" w:hAnsi="Calibri" w:cs="Calibri"/>
                <w:color w:val="000000" w:themeColor="text1"/>
                <w:sz w:val="22"/>
                <w:szCs w:val="22"/>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B2A31" w14:textId="29697E15" w:rsidR="2E730621" w:rsidRDefault="2E730621" w:rsidP="2E730621">
            <w:pPr>
              <w:jc w:val="both"/>
              <w:rPr>
                <w:rFonts w:ascii="Calibri" w:eastAsia="Calibri" w:hAnsi="Calibri" w:cs="Calibri"/>
                <w:color w:val="000000" w:themeColor="text1"/>
                <w:sz w:val="22"/>
                <w:szCs w:val="22"/>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D6441" w14:textId="3A5476A8" w:rsidR="2E730621" w:rsidRDefault="2E730621" w:rsidP="2E730621">
            <w:pPr>
              <w:jc w:val="both"/>
              <w:rPr>
                <w:rFonts w:ascii="Calibri" w:eastAsia="Calibri" w:hAnsi="Calibri" w:cs="Calibri"/>
                <w:color w:val="000000" w:themeColor="text1"/>
                <w:sz w:val="22"/>
                <w:szCs w:val="22"/>
              </w:rPr>
            </w:pPr>
          </w:p>
        </w:tc>
      </w:tr>
      <w:tr w:rsidR="2E730621" w14:paraId="13512033" w14:textId="77777777" w:rsidTr="2E730621">
        <w:trPr>
          <w:trHeight w:val="225"/>
          <w:jc w:val="center"/>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5AE1B" w14:textId="55BF3D35" w:rsidR="2E730621" w:rsidRDefault="2E730621" w:rsidP="2E730621">
            <w:pPr>
              <w:jc w:val="both"/>
              <w:rPr>
                <w:rFonts w:ascii="Calibri" w:eastAsia="Calibri" w:hAnsi="Calibri" w:cs="Calibri"/>
                <w:color w:val="000000" w:themeColor="text1"/>
                <w:sz w:val="22"/>
                <w:szCs w:val="22"/>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4E58DE" w14:textId="0752954A" w:rsidR="2E730621" w:rsidRDefault="2E730621" w:rsidP="2E730621">
            <w:pPr>
              <w:jc w:val="both"/>
              <w:rPr>
                <w:rFonts w:ascii="Calibri" w:eastAsia="Calibri" w:hAnsi="Calibri" w:cs="Calibri"/>
                <w:color w:val="000000" w:themeColor="text1"/>
                <w:sz w:val="22"/>
                <w:szCs w:val="22"/>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6B70E" w14:textId="0DE590FD" w:rsidR="2E730621" w:rsidRDefault="2E730621" w:rsidP="2E730621">
            <w:pPr>
              <w:jc w:val="both"/>
              <w:rPr>
                <w:rFonts w:ascii="Calibri" w:eastAsia="Calibri" w:hAnsi="Calibri" w:cs="Calibri"/>
                <w:color w:val="000000" w:themeColor="text1"/>
                <w:sz w:val="22"/>
                <w:szCs w:val="22"/>
              </w:rPr>
            </w:pPr>
          </w:p>
        </w:tc>
      </w:tr>
      <w:tr w:rsidR="2E730621" w14:paraId="3B2540FB" w14:textId="77777777" w:rsidTr="2E730621">
        <w:trPr>
          <w:trHeight w:val="225"/>
          <w:jc w:val="center"/>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915600" w14:textId="059EBBDA" w:rsidR="2E730621" w:rsidRDefault="2E730621" w:rsidP="2E730621">
            <w:pPr>
              <w:jc w:val="both"/>
              <w:rPr>
                <w:rFonts w:ascii="Calibri" w:eastAsia="Calibri" w:hAnsi="Calibri" w:cs="Calibri"/>
                <w:color w:val="000000" w:themeColor="text1"/>
                <w:sz w:val="22"/>
                <w:szCs w:val="22"/>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209986" w14:textId="69F8EAF8" w:rsidR="2E730621" w:rsidRDefault="2E730621" w:rsidP="2E730621">
            <w:pPr>
              <w:jc w:val="both"/>
              <w:rPr>
                <w:rFonts w:ascii="Calibri" w:eastAsia="Calibri" w:hAnsi="Calibri" w:cs="Calibri"/>
                <w:color w:val="000000" w:themeColor="text1"/>
                <w:sz w:val="22"/>
                <w:szCs w:val="22"/>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687B2" w14:textId="6FC46FD9" w:rsidR="2E730621" w:rsidRDefault="2E730621" w:rsidP="2E730621">
            <w:pPr>
              <w:jc w:val="both"/>
              <w:rPr>
                <w:rFonts w:ascii="Calibri" w:eastAsia="Calibri" w:hAnsi="Calibri" w:cs="Calibri"/>
                <w:color w:val="000000" w:themeColor="text1"/>
                <w:sz w:val="22"/>
                <w:szCs w:val="22"/>
              </w:rPr>
            </w:pPr>
          </w:p>
        </w:tc>
      </w:tr>
      <w:tr w:rsidR="2E730621" w14:paraId="1D3FB46B" w14:textId="77777777" w:rsidTr="2E730621">
        <w:trPr>
          <w:trHeight w:val="225"/>
          <w:jc w:val="center"/>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6DD97" w14:textId="5BECA5F8" w:rsidR="2E730621" w:rsidRDefault="2E730621" w:rsidP="2E730621">
            <w:pPr>
              <w:jc w:val="both"/>
              <w:rPr>
                <w:rFonts w:ascii="Calibri" w:eastAsia="Calibri" w:hAnsi="Calibri" w:cs="Calibri"/>
                <w:color w:val="000000" w:themeColor="text1"/>
                <w:sz w:val="22"/>
                <w:szCs w:val="22"/>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3D9D8" w14:textId="1A30870A" w:rsidR="2E730621" w:rsidRDefault="2E730621" w:rsidP="2E730621">
            <w:pPr>
              <w:jc w:val="both"/>
              <w:rPr>
                <w:rFonts w:ascii="Calibri" w:eastAsia="Calibri" w:hAnsi="Calibri" w:cs="Calibri"/>
                <w:color w:val="000000" w:themeColor="text1"/>
                <w:sz w:val="22"/>
                <w:szCs w:val="22"/>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D8A45" w14:textId="1A522B16" w:rsidR="2E730621" w:rsidRDefault="2E730621" w:rsidP="2E730621">
            <w:pPr>
              <w:jc w:val="both"/>
              <w:rPr>
                <w:rFonts w:ascii="Calibri" w:eastAsia="Calibri" w:hAnsi="Calibri" w:cs="Calibri"/>
                <w:color w:val="000000" w:themeColor="text1"/>
                <w:sz w:val="22"/>
                <w:szCs w:val="22"/>
              </w:rPr>
            </w:pPr>
          </w:p>
        </w:tc>
      </w:tr>
      <w:tr w:rsidR="2E730621" w14:paraId="4AB72AD9" w14:textId="77777777" w:rsidTr="2E730621">
        <w:trPr>
          <w:trHeight w:val="225"/>
          <w:jc w:val="center"/>
        </w:trPr>
        <w:tc>
          <w:tcPr>
            <w:tcW w:w="24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78F13E" w14:textId="3D951B75" w:rsidR="2E730621" w:rsidRDefault="2E730621" w:rsidP="2E730621">
            <w:pPr>
              <w:jc w:val="both"/>
              <w:rPr>
                <w:rFonts w:ascii="Calibri" w:eastAsia="Calibri" w:hAnsi="Calibri" w:cs="Calibri"/>
                <w:color w:val="000000" w:themeColor="text1"/>
                <w:sz w:val="22"/>
                <w:szCs w:val="22"/>
              </w:rPr>
            </w:pPr>
          </w:p>
        </w:tc>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18D95" w14:textId="1FD1827D" w:rsidR="2E730621" w:rsidRDefault="2E730621" w:rsidP="2E730621">
            <w:pPr>
              <w:jc w:val="both"/>
              <w:rPr>
                <w:rFonts w:ascii="Calibri" w:eastAsia="Calibri" w:hAnsi="Calibri" w:cs="Calibri"/>
                <w:color w:val="000000" w:themeColor="text1"/>
                <w:sz w:val="22"/>
                <w:szCs w:val="22"/>
              </w:rPr>
            </w:pP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440107" w14:textId="7C19931F" w:rsidR="2E730621" w:rsidRDefault="2E730621" w:rsidP="2E730621">
            <w:pPr>
              <w:jc w:val="both"/>
              <w:rPr>
                <w:rFonts w:ascii="Calibri" w:eastAsia="Calibri" w:hAnsi="Calibri" w:cs="Calibri"/>
                <w:color w:val="000000" w:themeColor="text1"/>
                <w:sz w:val="22"/>
                <w:szCs w:val="22"/>
              </w:rPr>
            </w:pPr>
          </w:p>
        </w:tc>
      </w:tr>
    </w:tbl>
    <w:p w14:paraId="60FACFCB" w14:textId="608211F9" w:rsidR="005A4ABF" w:rsidRDefault="005A4ABF"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jc w:val="both"/>
        <w:rPr>
          <w:rFonts w:ascii="Calibri" w:eastAsia="Calibri" w:hAnsi="Calibri" w:cs="Calibri"/>
          <w:b/>
          <w:bCs/>
          <w:color w:val="000000" w:themeColor="text1"/>
          <w:sz w:val="22"/>
          <w:szCs w:val="22"/>
          <w:lang w:val="es-ES"/>
        </w:rPr>
      </w:pPr>
    </w:p>
    <w:p w14:paraId="06BAC3B3" w14:textId="3A8085D5" w:rsidR="005A4ABF" w:rsidRDefault="07D1684A"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jc w:val="both"/>
        <w:rPr>
          <w:rFonts w:ascii="Calibri" w:eastAsia="Calibri" w:hAnsi="Calibri" w:cs="Calibri"/>
          <w:color w:val="000000" w:themeColor="text1"/>
          <w:sz w:val="22"/>
          <w:szCs w:val="22"/>
          <w:lang w:val="es-ES"/>
        </w:rPr>
      </w:pPr>
      <w:r w:rsidRPr="2E730621">
        <w:rPr>
          <w:rFonts w:ascii="Calibri" w:eastAsia="Calibri" w:hAnsi="Calibri" w:cs="Calibri"/>
          <w:b/>
          <w:bCs/>
          <w:color w:val="000000" w:themeColor="text1"/>
          <w:sz w:val="22"/>
          <w:szCs w:val="22"/>
          <w:lang w:val="es-ES"/>
        </w:rPr>
        <w:t>DISPOSICIÓN DEL MATERIAL DE ESTUDIO</w:t>
      </w:r>
    </w:p>
    <w:p w14:paraId="367C49B7" w14:textId="2964E471" w:rsidR="005A4ABF" w:rsidRDefault="07D1684A" w:rsidP="00E65BDA">
      <w:pPr>
        <w:pStyle w:val="Prrafodelista"/>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14" w:hanging="357"/>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 xml:space="preserve">Eliminación de desechos. La eliminación debe realizarse de acuerdo con las normas de Bioseguridad de la Universidad. Si la eliminación o el destino es distinto al señalado, se debe explicar. </w:t>
      </w:r>
    </w:p>
    <w:tbl>
      <w:tblPr>
        <w:tblStyle w:val="Tablaconcuadrcula"/>
        <w:tblW w:w="10080" w:type="dxa"/>
        <w:tblLayout w:type="fixed"/>
        <w:tblLook w:val="0000" w:firstRow="0" w:lastRow="0" w:firstColumn="0" w:lastColumn="0" w:noHBand="0" w:noVBand="0"/>
      </w:tblPr>
      <w:tblGrid>
        <w:gridCol w:w="5167"/>
        <w:gridCol w:w="4913"/>
      </w:tblGrid>
      <w:tr w:rsidR="2E730621" w14:paraId="157CE2C4" w14:textId="77777777" w:rsidTr="00E65BDA">
        <w:trPr>
          <w:trHeight w:val="300"/>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90F9E" w14:textId="4869A0B2" w:rsidR="2E730621" w:rsidRDefault="2E730621" w:rsidP="2E730621">
            <w:pPr>
              <w:rPr>
                <w:rFonts w:ascii="Calibri" w:eastAsia="Calibri" w:hAnsi="Calibri" w:cs="Calibri"/>
                <w:color w:val="000000" w:themeColor="text1"/>
                <w:sz w:val="22"/>
                <w:szCs w:val="22"/>
              </w:rPr>
            </w:pP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72B1C" w14:textId="085780A0"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b/>
                <w:bCs/>
                <w:color w:val="000000" w:themeColor="text1"/>
                <w:sz w:val="22"/>
                <w:szCs w:val="22"/>
                <w:lang w:val="es-ES"/>
              </w:rPr>
              <w:t>Poner X si aplica y explicar si corresponde</w:t>
            </w:r>
          </w:p>
        </w:tc>
      </w:tr>
      <w:tr w:rsidR="2E730621" w14:paraId="1D326E25" w14:textId="77777777" w:rsidTr="00E65BDA">
        <w:trPr>
          <w:trHeight w:val="300"/>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12E72" w14:textId="61F70D19"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El material contaminado será eliminado mediante autoclave previo al desecho</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1EB65" w14:textId="274CD928" w:rsidR="2E730621" w:rsidRDefault="2E730621" w:rsidP="2E730621">
            <w:pPr>
              <w:rPr>
                <w:rFonts w:ascii="Calibri" w:eastAsia="Calibri" w:hAnsi="Calibri" w:cs="Calibri"/>
                <w:color w:val="000000" w:themeColor="text1"/>
                <w:sz w:val="22"/>
                <w:szCs w:val="22"/>
              </w:rPr>
            </w:pPr>
          </w:p>
        </w:tc>
      </w:tr>
      <w:tr w:rsidR="2E730621" w14:paraId="3653DC7C" w14:textId="77777777" w:rsidTr="00E65BDA">
        <w:trPr>
          <w:trHeight w:val="300"/>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872023" w14:textId="0706A406"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Se contempla la utilización de desinfectantes químicos para realizar descontaminación de superficies</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5F23B" w14:textId="57FB3AFB" w:rsidR="2E730621" w:rsidRDefault="2E730621" w:rsidP="2E730621">
            <w:pPr>
              <w:rPr>
                <w:rFonts w:ascii="Calibri" w:eastAsia="Calibri" w:hAnsi="Calibri" w:cs="Calibri"/>
                <w:color w:val="000000" w:themeColor="text1"/>
                <w:sz w:val="22"/>
                <w:szCs w:val="22"/>
              </w:rPr>
            </w:pPr>
          </w:p>
        </w:tc>
      </w:tr>
      <w:tr w:rsidR="2E730621" w14:paraId="29053A05" w14:textId="77777777" w:rsidTr="00E65BDA">
        <w:trPr>
          <w:trHeight w:val="300"/>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693CB" w14:textId="1E9E7D31"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De ser afirmativa la respuesta detalle cuál o cuáles</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A5533" w14:textId="54F74A40" w:rsidR="2E730621" w:rsidRDefault="2E730621" w:rsidP="2E730621">
            <w:pPr>
              <w:rPr>
                <w:rFonts w:ascii="Calibri" w:eastAsia="Calibri" w:hAnsi="Calibri" w:cs="Calibri"/>
                <w:color w:val="000000" w:themeColor="text1"/>
                <w:sz w:val="22"/>
                <w:szCs w:val="22"/>
              </w:rPr>
            </w:pPr>
          </w:p>
          <w:p w14:paraId="3FCE38CA" w14:textId="366893C3" w:rsidR="2E730621" w:rsidRDefault="2E730621" w:rsidP="2E730621">
            <w:pPr>
              <w:rPr>
                <w:rFonts w:ascii="Calibri" w:eastAsia="Calibri" w:hAnsi="Calibri" w:cs="Calibri"/>
                <w:color w:val="000000" w:themeColor="text1"/>
                <w:sz w:val="22"/>
                <w:szCs w:val="22"/>
              </w:rPr>
            </w:pPr>
          </w:p>
        </w:tc>
      </w:tr>
      <w:tr w:rsidR="2E730621" w14:paraId="4635B1B3" w14:textId="77777777" w:rsidTr="00E65BDA">
        <w:trPr>
          <w:trHeight w:val="300"/>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1225F6" w14:textId="6A22656F"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Cuenta con bolsas de desecho con código de color para residuos biológicos</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B242A" w14:textId="4A1047BD" w:rsidR="2E730621" w:rsidRDefault="2E730621" w:rsidP="2E730621">
            <w:pPr>
              <w:rPr>
                <w:rFonts w:ascii="Calibri" w:eastAsia="Calibri" w:hAnsi="Calibri" w:cs="Calibri"/>
                <w:color w:val="000000" w:themeColor="text1"/>
                <w:sz w:val="22"/>
                <w:szCs w:val="22"/>
              </w:rPr>
            </w:pPr>
          </w:p>
        </w:tc>
      </w:tr>
      <w:tr w:rsidR="2E730621" w14:paraId="555C4075" w14:textId="77777777" w:rsidTr="00E65BDA">
        <w:trPr>
          <w:trHeight w:val="300"/>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AB775" w14:textId="0969721A"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 xml:space="preserve">Cuenta la institución con empresa de retiros de residuos biológicos </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76F6B" w14:textId="238ECB2B" w:rsidR="2E730621" w:rsidRDefault="2E730621" w:rsidP="2E730621">
            <w:pPr>
              <w:rPr>
                <w:rFonts w:ascii="Calibri" w:eastAsia="Calibri" w:hAnsi="Calibri" w:cs="Calibri"/>
                <w:color w:val="000000" w:themeColor="text1"/>
                <w:sz w:val="22"/>
                <w:szCs w:val="22"/>
              </w:rPr>
            </w:pPr>
          </w:p>
        </w:tc>
      </w:tr>
      <w:tr w:rsidR="2E730621" w14:paraId="4171EDA4" w14:textId="77777777" w:rsidTr="00E65BDA">
        <w:trPr>
          <w:trHeight w:val="461"/>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7CD62" w14:textId="50F4A71A"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Otro (describir almacenamiento y desecho)</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9CD7E" w14:textId="14D3407F" w:rsidR="2E730621" w:rsidRDefault="2E730621" w:rsidP="2E730621">
            <w:pPr>
              <w:rPr>
                <w:rFonts w:ascii="Calibri" w:eastAsia="Calibri" w:hAnsi="Calibri" w:cs="Calibri"/>
                <w:color w:val="000000" w:themeColor="text1"/>
                <w:sz w:val="22"/>
                <w:szCs w:val="22"/>
              </w:rPr>
            </w:pPr>
          </w:p>
        </w:tc>
      </w:tr>
      <w:tr w:rsidR="2E730621" w14:paraId="2DD54674" w14:textId="77777777" w:rsidTr="00E65BDA">
        <w:trPr>
          <w:trHeight w:val="567"/>
        </w:trPr>
        <w:tc>
          <w:tcPr>
            <w:tcW w:w="5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6BFD6" w14:textId="26CC8ABC" w:rsidR="2E730621" w:rsidRDefault="2E730621" w:rsidP="2E730621">
            <w:pPr>
              <w:rPr>
                <w:rFonts w:ascii="Calibri" w:eastAsia="Calibri" w:hAnsi="Calibri" w:cs="Calibri"/>
                <w:color w:val="000000" w:themeColor="text1"/>
                <w:sz w:val="22"/>
                <w:szCs w:val="22"/>
              </w:rPr>
            </w:pPr>
            <w:r w:rsidRPr="2E730621">
              <w:rPr>
                <w:rFonts w:ascii="Calibri" w:eastAsia="Calibri" w:hAnsi="Calibri" w:cs="Calibri"/>
                <w:color w:val="000000" w:themeColor="text1"/>
                <w:sz w:val="22"/>
                <w:szCs w:val="22"/>
                <w:lang w:val="es-ES"/>
              </w:rPr>
              <w:t>Identificación empresa de retiro de desechos</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33775" w14:textId="2CBC4C62" w:rsidR="2E730621" w:rsidRDefault="2E730621" w:rsidP="2E730621">
            <w:pPr>
              <w:rPr>
                <w:rFonts w:ascii="Calibri" w:eastAsia="Calibri" w:hAnsi="Calibri" w:cs="Calibri"/>
                <w:color w:val="000000" w:themeColor="text1"/>
                <w:sz w:val="22"/>
                <w:szCs w:val="22"/>
              </w:rPr>
            </w:pPr>
          </w:p>
          <w:p w14:paraId="7072673B" w14:textId="667CAE00" w:rsidR="2E730621" w:rsidRDefault="2E730621" w:rsidP="2E730621">
            <w:pPr>
              <w:rPr>
                <w:rFonts w:ascii="Calibri" w:eastAsia="Calibri" w:hAnsi="Calibri" w:cs="Calibri"/>
                <w:color w:val="000000" w:themeColor="text1"/>
                <w:sz w:val="22"/>
                <w:szCs w:val="22"/>
              </w:rPr>
            </w:pPr>
          </w:p>
        </w:tc>
      </w:tr>
    </w:tbl>
    <w:p w14:paraId="0140A559" w14:textId="65C5EF4A" w:rsidR="005A4ABF" w:rsidRDefault="005A4ABF" w:rsidP="2E73062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000000" w:themeColor="text1"/>
          <w:sz w:val="22"/>
          <w:szCs w:val="22"/>
          <w:lang w:val="es-ES"/>
        </w:rPr>
      </w:pPr>
    </w:p>
    <w:p w14:paraId="7C456ED3" w14:textId="4030F9EB" w:rsidR="005A4ABF" w:rsidRDefault="07D1684A" w:rsidP="2E73062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000000" w:themeColor="text1"/>
          <w:sz w:val="22"/>
          <w:szCs w:val="22"/>
          <w:lang w:val="es-ES"/>
        </w:rPr>
      </w:pPr>
      <w:r w:rsidRPr="2E730621">
        <w:rPr>
          <w:rFonts w:ascii="Calibri" w:eastAsia="Calibri" w:hAnsi="Calibri" w:cs="Calibri"/>
          <w:b/>
          <w:bCs/>
          <w:color w:val="000000" w:themeColor="text1"/>
          <w:sz w:val="22"/>
          <w:szCs w:val="22"/>
          <w:lang w:val="es-ES"/>
        </w:rPr>
        <w:lastRenderedPageBreak/>
        <w:t>REQUERIMIENTOS ESPECIALES</w:t>
      </w:r>
      <w:r w:rsidRPr="2E730621">
        <w:rPr>
          <w:rFonts w:ascii="Calibri" w:eastAsia="Calibri" w:hAnsi="Calibri" w:cs="Calibri"/>
          <w:color w:val="000000" w:themeColor="text1"/>
          <w:sz w:val="22"/>
          <w:szCs w:val="22"/>
          <w:lang w:val="es-ES"/>
        </w:rPr>
        <w:t xml:space="preserve"> </w:t>
      </w:r>
    </w:p>
    <w:p w14:paraId="7E0371E7" w14:textId="32237899" w:rsidR="005A4ABF" w:rsidRDefault="07D1684A" w:rsidP="2E730621">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Especifique algún requerimiento especial de la investigación propuesta.</w:t>
      </w:r>
    </w:p>
    <w:p w14:paraId="1D36303A" w14:textId="50CCE95F" w:rsidR="005A4ABF" w:rsidRDefault="07D1684A"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20"/>
        <w:jc w:val="both"/>
        <w:rPr>
          <w:rFonts w:ascii="Calibri" w:eastAsia="Calibri" w:hAnsi="Calibri" w:cs="Calibri"/>
          <w:color w:val="auto"/>
          <w:sz w:val="22"/>
          <w:szCs w:val="22"/>
          <w:lang w:val="es-ES"/>
        </w:rPr>
      </w:pPr>
      <w:r w:rsidRPr="2E730621">
        <w:rPr>
          <w:rFonts w:ascii="Calibri" w:eastAsia="Calibri" w:hAnsi="Calibri" w:cs="Calibri"/>
          <w:color w:val="000000" w:themeColor="text1"/>
          <w:sz w:val="22"/>
          <w:szCs w:val="22"/>
          <w:lang w:val="es-ES"/>
        </w:rPr>
        <w:t>SI</w:t>
      </w:r>
      <w:r w:rsidR="549E8441" w:rsidRPr="2E730621">
        <w:rPr>
          <w:rFonts w:ascii="Calibri" w:eastAsia="Calibri" w:hAnsi="Calibri" w:cs="Calibri"/>
          <w:color w:val="auto"/>
          <w:sz w:val="22"/>
          <w:szCs w:val="22"/>
          <w:lang w:val="es-ES"/>
        </w:rPr>
        <w:t>.................</w:t>
      </w:r>
      <w:r w:rsidR="549E8441" w:rsidRPr="2E730621">
        <w:rPr>
          <w:rFonts w:ascii="Calibri" w:eastAsia="Calibri" w:hAnsi="Calibri" w:cs="Calibri"/>
          <w:color w:val="000000" w:themeColor="text1"/>
          <w:sz w:val="22"/>
          <w:szCs w:val="22"/>
          <w:lang w:val="es-ES"/>
        </w:rPr>
        <w:t xml:space="preserve">  </w:t>
      </w:r>
      <w:r w:rsidRPr="2E730621">
        <w:rPr>
          <w:rFonts w:ascii="Calibri" w:eastAsia="Calibri" w:hAnsi="Calibri" w:cs="Calibri"/>
          <w:color w:val="000000" w:themeColor="text1"/>
          <w:sz w:val="22"/>
          <w:szCs w:val="22"/>
          <w:lang w:val="es-ES"/>
        </w:rPr>
        <w:t>NO</w:t>
      </w:r>
      <w:r w:rsidR="59D07B82" w:rsidRPr="2E730621">
        <w:rPr>
          <w:rFonts w:ascii="Calibri" w:eastAsia="Calibri" w:hAnsi="Calibri" w:cs="Calibri"/>
          <w:color w:val="auto"/>
          <w:sz w:val="22"/>
          <w:szCs w:val="22"/>
          <w:lang w:val="es-ES"/>
        </w:rPr>
        <w:t xml:space="preserve">................. </w:t>
      </w:r>
    </w:p>
    <w:p w14:paraId="0C14F8A8" w14:textId="4BBB3BF7" w:rsidR="005A4ABF" w:rsidRDefault="07D1684A" w:rsidP="2E730621">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000000" w:themeColor="text1"/>
          <w:sz w:val="22"/>
          <w:szCs w:val="22"/>
          <w:lang w:val="es-ES"/>
        </w:rPr>
      </w:pPr>
      <w:r w:rsidRPr="2E730621">
        <w:rPr>
          <w:rFonts w:ascii="Calibri" w:eastAsia="Calibri" w:hAnsi="Calibri" w:cs="Calibri"/>
          <w:color w:val="000000" w:themeColor="text1"/>
          <w:sz w:val="22"/>
          <w:szCs w:val="22"/>
          <w:lang w:val="es-ES"/>
        </w:rPr>
        <w:t xml:space="preserve">Anexar </w:t>
      </w:r>
      <w:r w:rsidRPr="2E730621">
        <w:rPr>
          <w:rFonts w:ascii="Calibri" w:eastAsia="Calibri" w:hAnsi="Calibri" w:cs="Calibri"/>
          <w:color w:val="auto"/>
          <w:sz w:val="22"/>
          <w:szCs w:val="22"/>
          <w:lang w:val="es-ES"/>
        </w:rPr>
        <w:t xml:space="preserve">permiso del SAG/ISP u otro para uso, </w:t>
      </w:r>
      <w:r w:rsidRPr="2E730621">
        <w:rPr>
          <w:rFonts w:ascii="Calibri" w:eastAsia="Calibri" w:hAnsi="Calibri" w:cs="Calibri"/>
          <w:color w:val="000000" w:themeColor="text1"/>
          <w:sz w:val="22"/>
          <w:szCs w:val="22"/>
          <w:lang w:val="es-ES"/>
        </w:rPr>
        <w:t xml:space="preserve">traslado de microorganismos protegidos, según sea el caso. Al menos indicar si está en trámite. </w:t>
      </w:r>
    </w:p>
    <w:p w14:paraId="26B3F413" w14:textId="66C13AD7" w:rsidR="005A4ABF" w:rsidRDefault="07D1684A"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20"/>
        <w:jc w:val="both"/>
        <w:rPr>
          <w:rFonts w:ascii="Calibri" w:eastAsia="Calibri" w:hAnsi="Calibri" w:cs="Calibri"/>
          <w:color w:val="auto"/>
          <w:sz w:val="22"/>
          <w:szCs w:val="22"/>
          <w:lang w:val="es-ES"/>
        </w:rPr>
      </w:pPr>
      <w:r w:rsidRPr="2E730621">
        <w:rPr>
          <w:rFonts w:ascii="Calibri" w:eastAsia="Calibri" w:hAnsi="Calibri" w:cs="Calibri"/>
          <w:color w:val="000000" w:themeColor="text1"/>
          <w:sz w:val="22"/>
          <w:szCs w:val="22"/>
          <w:lang w:val="es-ES"/>
        </w:rPr>
        <w:t xml:space="preserve">No aplica: </w:t>
      </w:r>
      <w:r w:rsidR="514F27DB" w:rsidRPr="2E730621">
        <w:rPr>
          <w:rFonts w:ascii="Calibri" w:eastAsia="Calibri" w:hAnsi="Calibri" w:cs="Calibri"/>
          <w:color w:val="auto"/>
          <w:sz w:val="22"/>
          <w:szCs w:val="22"/>
          <w:lang w:val="es-ES"/>
        </w:rPr>
        <w:t>.................</w:t>
      </w:r>
    </w:p>
    <w:p w14:paraId="460D3187" w14:textId="657F4377" w:rsidR="2E730621" w:rsidRDefault="2E730621"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20"/>
        <w:jc w:val="both"/>
        <w:rPr>
          <w:rFonts w:ascii="Calibri" w:eastAsia="Calibri" w:hAnsi="Calibri" w:cs="Calibri"/>
          <w:color w:val="auto"/>
          <w:sz w:val="22"/>
          <w:szCs w:val="22"/>
          <w:lang w:val="es-ES"/>
        </w:rPr>
      </w:pPr>
    </w:p>
    <w:p w14:paraId="7D018DC5" w14:textId="0CF270BA" w:rsidR="2E730621" w:rsidRDefault="00346D16" w:rsidP="2E7306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color w:val="auto"/>
          <w:sz w:val="22"/>
          <w:szCs w:val="22"/>
          <w:lang w:val="es-ES"/>
        </w:rPr>
      </w:pPr>
      <w:r>
        <w:rPr>
          <w:rFonts w:asciiTheme="minorHAnsi" w:hAnsiTheme="minorHAnsi"/>
          <w:b/>
          <w:noProof/>
          <w:lang w:val="es-CL" w:eastAsia="es-CL"/>
        </w:rPr>
        <mc:AlternateContent>
          <mc:Choice Requires="wps">
            <w:drawing>
              <wp:anchor distT="0" distB="0" distL="114300" distR="114300" simplePos="0" relativeHeight="251663360" behindDoc="0" locked="0" layoutInCell="1" allowOverlap="1" wp14:anchorId="72BD98DF" wp14:editId="36FC3EFA">
                <wp:simplePos x="0" y="0"/>
                <wp:positionH relativeFrom="margin">
                  <wp:posOffset>4114800</wp:posOffset>
                </wp:positionH>
                <wp:positionV relativeFrom="paragraph">
                  <wp:posOffset>240665</wp:posOffset>
                </wp:positionV>
                <wp:extent cx="2381250" cy="1028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CE2F0" w14:textId="77777777" w:rsidR="00DA7BD9" w:rsidRPr="00DA7BD9" w:rsidRDefault="00DA7BD9" w:rsidP="00DA7BD9">
                            <w:pPr>
                              <w:spacing w:line="360" w:lineRule="auto"/>
                              <w:jc w:val="center"/>
                              <w:rPr>
                                <w:rFonts w:asciiTheme="minorHAnsi" w:hAnsiTheme="minorHAnsi"/>
                                <w:sz w:val="22"/>
                                <w:szCs w:val="22"/>
                                <w:lang w:val="es-ES"/>
                              </w:rPr>
                            </w:pPr>
                            <w:bookmarkStart w:id="0" w:name="_GoBack"/>
                          </w:p>
                          <w:p w14:paraId="3D4AB5C1" w14:textId="77777777" w:rsidR="00DA7BD9" w:rsidRPr="00DA7BD9" w:rsidRDefault="00DA7BD9" w:rsidP="00DA7BD9">
                            <w:pPr>
                              <w:pBdr>
                                <w:bottom w:val="single" w:sz="12" w:space="1" w:color="auto"/>
                              </w:pBdr>
                              <w:rPr>
                                <w:rFonts w:asciiTheme="minorHAnsi" w:hAnsiTheme="minorHAnsi"/>
                                <w:sz w:val="22"/>
                                <w:szCs w:val="22"/>
                                <w:lang w:val="es-ES"/>
                              </w:rPr>
                            </w:pPr>
                          </w:p>
                          <w:p w14:paraId="762B792A" w14:textId="77777777" w:rsidR="00DA7BD9" w:rsidRPr="00DA7BD9" w:rsidRDefault="00DA7BD9" w:rsidP="00DA7BD9">
                            <w:pPr>
                              <w:spacing w:line="360" w:lineRule="auto"/>
                              <w:jc w:val="center"/>
                              <w:rPr>
                                <w:rFonts w:asciiTheme="minorHAnsi" w:hAnsiTheme="minorHAnsi"/>
                                <w:b/>
                                <w:sz w:val="22"/>
                                <w:szCs w:val="22"/>
                              </w:rPr>
                            </w:pPr>
                            <w:r w:rsidRPr="00DA7BD9">
                              <w:rPr>
                                <w:rFonts w:asciiTheme="minorHAnsi" w:hAnsiTheme="minorHAnsi"/>
                                <w:b/>
                                <w:sz w:val="22"/>
                                <w:szCs w:val="22"/>
                              </w:rPr>
                              <w:t xml:space="preserve">Firma </w:t>
                            </w:r>
                            <w:r>
                              <w:rPr>
                                <w:rFonts w:asciiTheme="minorHAnsi" w:hAnsiTheme="minorHAnsi"/>
                                <w:b/>
                                <w:sz w:val="22"/>
                                <w:szCs w:val="22"/>
                              </w:rPr>
                              <w:t>Director del Centro</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D98DF" id="_x0000_t202" coordsize="21600,21600" o:spt="202" path="m,l,21600r21600,l21600,xe">
                <v:stroke joinstyle="miter"/>
                <v:path gradientshapeok="t" o:connecttype="rect"/>
              </v:shapetype>
              <v:shape id="Text Box 2" o:spid="_x0000_s1026" type="#_x0000_t202" style="position:absolute;left:0;text-align:left;margin-left:324pt;margin-top:18.95pt;width:187.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4P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" stroked="f">
                <v:textbox>
                  <w:txbxContent>
                    <w:p w14:paraId="056CE2F0" w14:textId="77777777" w:rsidR="00DA7BD9" w:rsidRPr="00DA7BD9" w:rsidRDefault="00DA7BD9" w:rsidP="00DA7BD9">
                      <w:pPr>
                        <w:spacing w:line="360" w:lineRule="auto"/>
                        <w:jc w:val="center"/>
                        <w:rPr>
                          <w:rFonts w:asciiTheme="minorHAnsi" w:hAnsiTheme="minorHAnsi"/>
                          <w:sz w:val="22"/>
                          <w:szCs w:val="22"/>
                          <w:lang w:val="es-ES"/>
                        </w:rPr>
                      </w:pPr>
                      <w:bookmarkStart w:id="1" w:name="_GoBack"/>
                    </w:p>
                    <w:p w14:paraId="3D4AB5C1" w14:textId="77777777" w:rsidR="00DA7BD9" w:rsidRPr="00DA7BD9" w:rsidRDefault="00DA7BD9" w:rsidP="00DA7BD9">
                      <w:pPr>
                        <w:pBdr>
                          <w:bottom w:val="single" w:sz="12" w:space="1" w:color="auto"/>
                        </w:pBdr>
                        <w:rPr>
                          <w:rFonts w:asciiTheme="minorHAnsi" w:hAnsiTheme="minorHAnsi"/>
                          <w:sz w:val="22"/>
                          <w:szCs w:val="22"/>
                          <w:lang w:val="es-ES"/>
                        </w:rPr>
                      </w:pPr>
                    </w:p>
                    <w:p w14:paraId="762B792A" w14:textId="77777777" w:rsidR="00DA7BD9" w:rsidRPr="00DA7BD9" w:rsidRDefault="00DA7BD9" w:rsidP="00DA7BD9">
                      <w:pPr>
                        <w:spacing w:line="360" w:lineRule="auto"/>
                        <w:jc w:val="center"/>
                        <w:rPr>
                          <w:rFonts w:asciiTheme="minorHAnsi" w:hAnsiTheme="minorHAnsi"/>
                          <w:b/>
                          <w:sz w:val="22"/>
                          <w:szCs w:val="22"/>
                        </w:rPr>
                      </w:pPr>
                      <w:r w:rsidRPr="00DA7BD9">
                        <w:rPr>
                          <w:rFonts w:asciiTheme="minorHAnsi" w:hAnsiTheme="minorHAnsi"/>
                          <w:b/>
                          <w:sz w:val="22"/>
                          <w:szCs w:val="22"/>
                        </w:rPr>
                        <w:t xml:space="preserve">Firma </w:t>
                      </w:r>
                      <w:r>
                        <w:rPr>
                          <w:rFonts w:asciiTheme="minorHAnsi" w:hAnsiTheme="minorHAnsi"/>
                          <w:b/>
                          <w:sz w:val="22"/>
                          <w:szCs w:val="22"/>
                        </w:rPr>
                        <w:t>Director del Centro</w:t>
                      </w:r>
                      <w:bookmarkEnd w:id="1"/>
                    </w:p>
                  </w:txbxContent>
                </v:textbox>
                <w10:wrap anchorx="margin"/>
              </v:shape>
            </w:pict>
          </mc:Fallback>
        </mc:AlternateContent>
      </w:r>
    </w:p>
    <w:p w14:paraId="0CF43D01" w14:textId="5E05509D" w:rsidR="005A4ABF" w:rsidRDefault="00DA7BD9" w:rsidP="2E730621">
      <w:pPr>
        <w:spacing w:line="360" w:lineRule="auto"/>
        <w:ind w:firstLine="709"/>
        <w:jc w:val="center"/>
        <w:rPr>
          <w:rFonts w:ascii="Calibri" w:eastAsia="Calibri" w:hAnsi="Calibri" w:cs="Calibri"/>
          <w:b/>
          <w:bCs/>
          <w:sz w:val="22"/>
          <w:szCs w:val="22"/>
          <w:lang w:val="es-CL"/>
        </w:rPr>
      </w:pPr>
      <w:r>
        <w:rPr>
          <w:rFonts w:asciiTheme="minorHAnsi" w:hAnsiTheme="minorHAnsi"/>
          <w:b/>
          <w:noProof/>
          <w:lang w:val="es-CL" w:eastAsia="es-CL"/>
        </w:rPr>
        <mc:AlternateContent>
          <mc:Choice Requires="wps">
            <w:drawing>
              <wp:anchor distT="0" distB="0" distL="114300" distR="114300" simplePos="0" relativeHeight="251659264" behindDoc="0" locked="0" layoutInCell="1" allowOverlap="1" wp14:anchorId="0661AD45" wp14:editId="2E88A6D2">
                <wp:simplePos x="0" y="0"/>
                <wp:positionH relativeFrom="margin">
                  <wp:align>left</wp:align>
                </wp:positionH>
                <wp:positionV relativeFrom="paragraph">
                  <wp:posOffset>3810</wp:posOffset>
                </wp:positionV>
                <wp:extent cx="238125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0C36C" w14:textId="77777777" w:rsidR="00DA7BD9" w:rsidRPr="00DA7BD9" w:rsidRDefault="00DA7BD9" w:rsidP="00DA7BD9">
                            <w:pPr>
                              <w:spacing w:line="360" w:lineRule="auto"/>
                              <w:jc w:val="center"/>
                              <w:rPr>
                                <w:rFonts w:asciiTheme="minorHAnsi" w:hAnsiTheme="minorHAnsi"/>
                                <w:sz w:val="22"/>
                                <w:szCs w:val="22"/>
                                <w:lang w:val="es-ES"/>
                              </w:rPr>
                            </w:pPr>
                          </w:p>
                          <w:p w14:paraId="5BB5D13C" w14:textId="77777777" w:rsidR="00DA7BD9" w:rsidRPr="00DA7BD9" w:rsidRDefault="00DA7BD9" w:rsidP="00DA7BD9">
                            <w:pPr>
                              <w:pBdr>
                                <w:bottom w:val="single" w:sz="12" w:space="1" w:color="auto"/>
                              </w:pBdr>
                              <w:rPr>
                                <w:rFonts w:asciiTheme="minorHAnsi" w:hAnsiTheme="minorHAnsi"/>
                                <w:sz w:val="22"/>
                                <w:szCs w:val="22"/>
                                <w:lang w:val="es-ES"/>
                              </w:rPr>
                            </w:pPr>
                          </w:p>
                          <w:p w14:paraId="60C69C70" w14:textId="214299B4" w:rsidR="00DA7BD9" w:rsidRPr="00DA7BD9" w:rsidRDefault="00DA7BD9" w:rsidP="00DA7BD9">
                            <w:pPr>
                              <w:spacing w:line="360" w:lineRule="auto"/>
                              <w:jc w:val="center"/>
                              <w:rPr>
                                <w:rFonts w:asciiTheme="minorHAnsi" w:hAnsiTheme="minorHAnsi"/>
                                <w:b/>
                                <w:sz w:val="22"/>
                                <w:szCs w:val="22"/>
                              </w:rPr>
                            </w:pPr>
                            <w:r w:rsidRPr="00DA7BD9">
                              <w:rPr>
                                <w:rFonts w:asciiTheme="minorHAnsi" w:hAnsiTheme="minorHAnsi"/>
                                <w:b/>
                                <w:sz w:val="22"/>
                                <w:szCs w:val="22"/>
                              </w:rPr>
                              <w:t>Firma Investigador Responsable/Principal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1AD45" id="_x0000_s1027" type="#_x0000_t202" style="position:absolute;left:0;text-align:left;margin-left:0;margin-top:.3pt;width:187.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HX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" stroked="f">
                <v:textbox>
                  <w:txbxContent>
                    <w:p w14:paraId="3AE0C36C" w14:textId="77777777" w:rsidR="00DA7BD9" w:rsidRPr="00DA7BD9" w:rsidRDefault="00DA7BD9" w:rsidP="00DA7BD9">
                      <w:pPr>
                        <w:spacing w:line="360" w:lineRule="auto"/>
                        <w:jc w:val="center"/>
                        <w:rPr>
                          <w:rFonts w:asciiTheme="minorHAnsi" w:hAnsiTheme="minorHAnsi"/>
                          <w:sz w:val="22"/>
                          <w:szCs w:val="22"/>
                          <w:lang w:val="es-ES"/>
                        </w:rPr>
                      </w:pPr>
                    </w:p>
                    <w:p w14:paraId="5BB5D13C" w14:textId="77777777" w:rsidR="00DA7BD9" w:rsidRPr="00DA7BD9" w:rsidRDefault="00DA7BD9" w:rsidP="00DA7BD9">
                      <w:pPr>
                        <w:pBdr>
                          <w:bottom w:val="single" w:sz="12" w:space="1" w:color="auto"/>
                        </w:pBdr>
                        <w:rPr>
                          <w:rFonts w:asciiTheme="minorHAnsi" w:hAnsiTheme="minorHAnsi"/>
                          <w:sz w:val="22"/>
                          <w:szCs w:val="22"/>
                          <w:lang w:val="es-ES"/>
                        </w:rPr>
                      </w:pPr>
                    </w:p>
                    <w:p w14:paraId="60C69C70" w14:textId="214299B4" w:rsidR="00DA7BD9" w:rsidRPr="00DA7BD9" w:rsidRDefault="00DA7BD9" w:rsidP="00DA7BD9">
                      <w:pPr>
                        <w:spacing w:line="360" w:lineRule="auto"/>
                        <w:jc w:val="center"/>
                        <w:rPr>
                          <w:rFonts w:asciiTheme="minorHAnsi" w:hAnsiTheme="minorHAnsi"/>
                          <w:b/>
                          <w:sz w:val="22"/>
                          <w:szCs w:val="22"/>
                        </w:rPr>
                      </w:pPr>
                      <w:r w:rsidRPr="00DA7BD9">
                        <w:rPr>
                          <w:rFonts w:asciiTheme="minorHAnsi" w:hAnsiTheme="minorHAnsi"/>
                          <w:b/>
                          <w:sz w:val="22"/>
                          <w:szCs w:val="22"/>
                        </w:rPr>
                        <w:t>Firma Investigador Responsable/Principal</w:t>
                      </w:r>
                    </w:p>
                  </w:txbxContent>
                </v:textbox>
                <w10:wrap anchorx="margin"/>
              </v:shape>
            </w:pict>
          </mc:Fallback>
        </mc:AlternateContent>
      </w:r>
    </w:p>
    <w:p w14:paraId="56032D7A" w14:textId="765BBE12" w:rsidR="005A4ABF" w:rsidRDefault="005A4ABF" w:rsidP="2E730621">
      <w:pPr>
        <w:spacing w:line="360" w:lineRule="auto"/>
        <w:ind w:firstLine="709"/>
        <w:jc w:val="center"/>
        <w:rPr>
          <w:rFonts w:ascii="Calibri" w:eastAsia="Calibri" w:hAnsi="Calibri" w:cs="Calibri"/>
          <w:b/>
          <w:bCs/>
          <w:sz w:val="22"/>
          <w:szCs w:val="22"/>
          <w:lang w:val="es-CL"/>
        </w:rPr>
      </w:pPr>
    </w:p>
    <w:p w14:paraId="0867C298"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2FD1E011"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7DE877FF" w14:textId="14B0F3CB" w:rsidR="005A4ABF" w:rsidRDefault="005A4ABF" w:rsidP="2E730621">
      <w:pPr>
        <w:spacing w:line="360" w:lineRule="auto"/>
        <w:jc w:val="center"/>
        <w:rPr>
          <w:rFonts w:ascii="Calibri" w:eastAsia="Calibri" w:hAnsi="Calibri" w:cs="Calibri"/>
          <w:b/>
          <w:bCs/>
          <w:sz w:val="22"/>
          <w:szCs w:val="22"/>
          <w:lang w:val="es-CL"/>
        </w:rPr>
      </w:pPr>
    </w:p>
    <w:p w14:paraId="5BE12EC7" w14:textId="63857102" w:rsidR="005A4ABF" w:rsidRDefault="00346D16" w:rsidP="2E730621">
      <w:pPr>
        <w:spacing w:line="360" w:lineRule="auto"/>
        <w:ind w:firstLine="709"/>
        <w:jc w:val="center"/>
        <w:rPr>
          <w:rFonts w:ascii="Calibri" w:eastAsia="Calibri" w:hAnsi="Calibri" w:cs="Calibri"/>
          <w:b/>
          <w:bCs/>
          <w:sz w:val="22"/>
          <w:szCs w:val="22"/>
          <w:lang w:val="es-CL"/>
        </w:rPr>
      </w:pPr>
      <w:r>
        <w:rPr>
          <w:rFonts w:asciiTheme="minorHAnsi" w:hAnsiTheme="minorHAnsi"/>
          <w:b/>
          <w:noProof/>
          <w:lang w:val="es-CL" w:eastAsia="es-CL"/>
        </w:rPr>
        <mc:AlternateContent>
          <mc:Choice Requires="wps">
            <w:drawing>
              <wp:anchor distT="0" distB="0" distL="114300" distR="114300" simplePos="0" relativeHeight="251661312" behindDoc="0" locked="0" layoutInCell="1" allowOverlap="1" wp14:anchorId="76096247" wp14:editId="47C21617">
                <wp:simplePos x="0" y="0"/>
                <wp:positionH relativeFrom="margin">
                  <wp:align>left</wp:align>
                </wp:positionH>
                <wp:positionV relativeFrom="paragraph">
                  <wp:posOffset>5715</wp:posOffset>
                </wp:positionV>
                <wp:extent cx="2381250" cy="1028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CC255" w14:textId="77777777" w:rsidR="00DA7BD9" w:rsidRPr="00DA7BD9" w:rsidRDefault="00DA7BD9" w:rsidP="00DA7BD9">
                            <w:pPr>
                              <w:spacing w:line="360" w:lineRule="auto"/>
                              <w:jc w:val="center"/>
                              <w:rPr>
                                <w:rFonts w:asciiTheme="minorHAnsi" w:hAnsiTheme="minorHAnsi"/>
                                <w:sz w:val="22"/>
                                <w:szCs w:val="22"/>
                                <w:lang w:val="es-ES"/>
                              </w:rPr>
                            </w:pPr>
                          </w:p>
                          <w:p w14:paraId="76F8033A" w14:textId="77777777" w:rsidR="00DA7BD9" w:rsidRPr="00DA7BD9" w:rsidRDefault="00DA7BD9" w:rsidP="00DA7BD9">
                            <w:pPr>
                              <w:pBdr>
                                <w:bottom w:val="single" w:sz="12" w:space="1" w:color="auto"/>
                              </w:pBdr>
                              <w:rPr>
                                <w:rFonts w:asciiTheme="minorHAnsi" w:hAnsiTheme="minorHAnsi"/>
                                <w:sz w:val="22"/>
                                <w:szCs w:val="22"/>
                                <w:lang w:val="es-ES"/>
                              </w:rPr>
                            </w:pPr>
                          </w:p>
                          <w:p w14:paraId="23A0CBCC" w14:textId="7A61FEDF" w:rsidR="00DA7BD9" w:rsidRPr="00DA7BD9" w:rsidRDefault="00DA7BD9" w:rsidP="00DA7BD9">
                            <w:pPr>
                              <w:spacing w:line="360" w:lineRule="auto"/>
                              <w:jc w:val="center"/>
                              <w:rPr>
                                <w:rFonts w:asciiTheme="minorHAnsi" w:hAnsiTheme="minorHAnsi"/>
                                <w:b/>
                                <w:sz w:val="22"/>
                                <w:szCs w:val="22"/>
                              </w:rPr>
                            </w:pPr>
                            <w:r>
                              <w:rPr>
                                <w:rFonts w:asciiTheme="minorHAnsi" w:hAnsiTheme="minorHAnsi"/>
                                <w:b/>
                                <w:sz w:val="22"/>
                                <w:szCs w:val="22"/>
                              </w:rPr>
                              <w:t>Fecha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6247" id="_x0000_s1028" type="#_x0000_t202" style="position:absolute;left:0;text-align:left;margin-left:0;margin-top:.45pt;width:187.5pt;height: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4l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" stroked="f">
                <v:textbox>
                  <w:txbxContent>
                    <w:p w14:paraId="353CC255" w14:textId="77777777" w:rsidR="00DA7BD9" w:rsidRPr="00DA7BD9" w:rsidRDefault="00DA7BD9" w:rsidP="00DA7BD9">
                      <w:pPr>
                        <w:spacing w:line="360" w:lineRule="auto"/>
                        <w:jc w:val="center"/>
                        <w:rPr>
                          <w:rFonts w:asciiTheme="minorHAnsi" w:hAnsiTheme="minorHAnsi"/>
                          <w:sz w:val="22"/>
                          <w:szCs w:val="22"/>
                          <w:lang w:val="es-ES"/>
                        </w:rPr>
                      </w:pPr>
                    </w:p>
                    <w:p w14:paraId="76F8033A" w14:textId="77777777" w:rsidR="00DA7BD9" w:rsidRPr="00DA7BD9" w:rsidRDefault="00DA7BD9" w:rsidP="00DA7BD9">
                      <w:pPr>
                        <w:pBdr>
                          <w:bottom w:val="single" w:sz="12" w:space="1" w:color="auto"/>
                        </w:pBdr>
                        <w:rPr>
                          <w:rFonts w:asciiTheme="minorHAnsi" w:hAnsiTheme="minorHAnsi"/>
                          <w:sz w:val="22"/>
                          <w:szCs w:val="22"/>
                          <w:lang w:val="es-ES"/>
                        </w:rPr>
                      </w:pPr>
                    </w:p>
                    <w:p w14:paraId="23A0CBCC" w14:textId="7A61FEDF" w:rsidR="00DA7BD9" w:rsidRPr="00DA7BD9" w:rsidRDefault="00DA7BD9" w:rsidP="00DA7BD9">
                      <w:pPr>
                        <w:spacing w:line="360" w:lineRule="auto"/>
                        <w:jc w:val="center"/>
                        <w:rPr>
                          <w:rFonts w:asciiTheme="minorHAnsi" w:hAnsiTheme="minorHAnsi"/>
                          <w:b/>
                          <w:sz w:val="22"/>
                          <w:szCs w:val="22"/>
                        </w:rPr>
                      </w:pPr>
                      <w:r>
                        <w:rPr>
                          <w:rFonts w:asciiTheme="minorHAnsi" w:hAnsiTheme="minorHAnsi"/>
                          <w:b/>
                          <w:sz w:val="22"/>
                          <w:szCs w:val="22"/>
                        </w:rPr>
                        <w:t>Fecha</w:t>
                      </w:r>
                    </w:p>
                  </w:txbxContent>
                </v:textbox>
                <w10:wrap anchorx="margin"/>
              </v:shape>
            </w:pict>
          </mc:Fallback>
        </mc:AlternateContent>
      </w:r>
    </w:p>
    <w:p w14:paraId="0738FD5C"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62FD62E4"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5F2FEB81"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334BB034"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78DC416C"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489B0213"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3388F16E" w14:textId="77777777" w:rsidR="005A4ABF" w:rsidRDefault="005A4ABF" w:rsidP="2E730621">
      <w:pPr>
        <w:spacing w:line="360" w:lineRule="auto"/>
        <w:ind w:firstLine="709"/>
        <w:jc w:val="center"/>
        <w:rPr>
          <w:rFonts w:ascii="Calibri" w:eastAsia="Calibri" w:hAnsi="Calibri" w:cs="Calibri"/>
          <w:b/>
          <w:bCs/>
          <w:sz w:val="22"/>
          <w:szCs w:val="22"/>
          <w:lang w:val="es-CL"/>
        </w:rPr>
      </w:pPr>
    </w:p>
    <w:p w14:paraId="2E59AA5B"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4A33C7DF"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4EDFED48"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06D99EEB"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03A973F5"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19ACC2C1"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19C2FBA2"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67A58634"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11F89531"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3C1204B8" w14:textId="77777777" w:rsidR="005A4ABF" w:rsidRDefault="005A4ABF" w:rsidP="00B26966">
      <w:pPr>
        <w:spacing w:line="360" w:lineRule="auto"/>
        <w:ind w:firstLine="709"/>
        <w:jc w:val="center"/>
        <w:rPr>
          <w:rFonts w:asciiTheme="majorHAnsi" w:hAnsiTheme="majorHAnsi" w:cstheme="majorHAnsi"/>
          <w:b/>
          <w:sz w:val="22"/>
          <w:szCs w:val="22"/>
          <w:lang w:val="es-CL"/>
        </w:rPr>
      </w:pPr>
    </w:p>
    <w:p w14:paraId="6AEEF724" w14:textId="77777777" w:rsidR="005A4ABF" w:rsidRDefault="005A4ABF" w:rsidP="00B26966">
      <w:pPr>
        <w:spacing w:line="360" w:lineRule="auto"/>
        <w:ind w:firstLine="709"/>
        <w:jc w:val="center"/>
        <w:rPr>
          <w:rFonts w:asciiTheme="majorHAnsi" w:hAnsiTheme="majorHAnsi" w:cstheme="majorHAnsi"/>
          <w:b/>
          <w:sz w:val="22"/>
          <w:szCs w:val="22"/>
          <w:lang w:val="es-CL"/>
        </w:rPr>
      </w:pPr>
    </w:p>
    <w:sectPr w:rsidR="005A4ABF" w:rsidSect="00286CDD">
      <w:headerReference w:type="even" r:id="rId18"/>
      <w:headerReference w:type="default" r:id="rId19"/>
      <w:footerReference w:type="even" r:id="rId20"/>
      <w:footerReference w:type="default" r:id="rId21"/>
      <w:pgSz w:w="12240" w:h="15840"/>
      <w:pgMar w:top="1440" w:right="1080" w:bottom="1440" w:left="1080" w:header="794"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2CA3" w16cex:dateUtc="2022-12-14T14:06:00Z"/>
  <w16cex:commentExtensible w16cex:durableId="27442E4D" w16cex:dateUtc="2022-12-14T14:13:00Z"/>
  <w16cex:commentExtensible w16cex:durableId="2744311C" w16cex:dateUtc="2022-12-14T14:25:00Z"/>
  <w16cex:commentExtensible w16cex:durableId="27443264" w16cex:dateUtc="2022-12-14T14:30:00Z"/>
  <w16cex:commentExtensible w16cex:durableId="27443320" w16cex:dateUtc="2022-12-14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7298F2" w16cid:durableId="27442CA3"/>
  <w16cid:commentId w16cid:paraId="17C93E95" w16cid:durableId="27442E4D"/>
  <w16cid:commentId w16cid:paraId="3F1054EF" w16cid:durableId="2744311C"/>
  <w16cid:commentId w16cid:paraId="01FEBF8B" w16cid:durableId="27443264"/>
  <w16cid:commentId w16cid:paraId="14A1EDA6" w16cid:durableId="274433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7502E" w14:textId="77777777" w:rsidR="00E77459" w:rsidRDefault="00E77459">
      <w:r>
        <w:separator/>
      </w:r>
    </w:p>
  </w:endnote>
  <w:endnote w:type="continuationSeparator" w:id="0">
    <w:p w14:paraId="1B760B2B" w14:textId="77777777" w:rsidR="00E77459" w:rsidRDefault="00E7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altName w:val="Yu Gothic"/>
    <w:charset w:val="4E"/>
    <w:family w:val="auto"/>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erriweather Sans">
    <w:panose1 w:val="00000000000000000000"/>
    <w:charset w:val="00"/>
    <w:family w:val="roman"/>
    <w:notTrueType/>
    <w:pitch w:val="default"/>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3413" w14:textId="77777777" w:rsidR="005E2A19" w:rsidRDefault="005E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val="en-US" w:eastAsia="es-ES"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B19B" w14:textId="77777777" w:rsidR="00286CDD" w:rsidRPr="00286CDD" w:rsidRDefault="00286CDD" w:rsidP="00286CDD">
    <w:pPr>
      <w:pStyle w:val="Encabezado"/>
      <w:jc w:val="both"/>
      <w:rPr>
        <w:rFonts w:asciiTheme="minorHAnsi" w:hAnsiTheme="minorHAnsi"/>
        <w:b/>
      </w:rPr>
    </w:pPr>
    <w:r w:rsidRPr="00286CDD">
      <w:rPr>
        <w:rFonts w:asciiTheme="minorHAnsi" w:hAnsiTheme="minorHAnsi"/>
        <w:b/>
      </w:rPr>
      <w:t>Comité de Bioética y Bioseguridad (CBB)</w:t>
    </w:r>
  </w:p>
  <w:p w14:paraId="5F86B518" w14:textId="77777777" w:rsidR="005E2A19" w:rsidRPr="00286CDD" w:rsidRDefault="005E2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es-ES"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3118" w14:textId="77777777" w:rsidR="00E77459" w:rsidRDefault="00E77459">
      <w:r>
        <w:separator/>
      </w:r>
    </w:p>
  </w:footnote>
  <w:footnote w:type="continuationSeparator" w:id="0">
    <w:p w14:paraId="00CFE367" w14:textId="77777777" w:rsidR="00E77459" w:rsidRDefault="00E774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0E22" w14:textId="4AC438E2" w:rsidR="005E2A19" w:rsidRDefault="005E2A19" w:rsidP="00B84131">
    <w:pPr>
      <w:pStyle w:val="Encabezado1"/>
      <w:tabs>
        <w:tab w:val="left" w:pos="9204"/>
        <w:tab w:val="left" w:pos="9912"/>
      </w:tabs>
      <w:rPr>
        <w:rFonts w:eastAsia="Times New Roman"/>
        <w:color w:val="auto"/>
        <w:sz w:val="20"/>
        <w:lang w:val="en-US" w:eastAsia="es-ES" w:bidi="x-none"/>
      </w:rPr>
    </w:pPr>
    <w:r>
      <w:rPr>
        <w:noProof/>
        <w:lang w:val="es-CL" w:eastAsia="es-CL"/>
      </w:rPr>
      <mc:AlternateContent>
        <mc:Choice Requires="wps">
          <w:drawing>
            <wp:inline distT="0" distB="0" distL="0" distR="0" wp14:anchorId="7D095292" wp14:editId="6D8D458A">
              <wp:extent cx="914400" cy="77914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4DFD14DB">
            <v:rect id="AutoShape 2" style="width:1in;height:61.3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706A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edsAIAALc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">
              <o:lock v:ext="edit" aspectratio="t"/>
              <w10:anchorlock/>
            </v:rect>
          </w:pict>
        </mc:Fallback>
      </mc:AlternateContent>
    </w:r>
    <w:r>
      <w:rPr>
        <w:rFonts w:ascii="Comic Sans MS" w:hAnsi="Comic Sans M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72FD" w14:textId="0B42C7CC" w:rsidR="00286CDD" w:rsidRPr="00E65BDA" w:rsidRDefault="00286CDD" w:rsidP="2E730621">
    <w:pPr>
      <w:pStyle w:val="Encabezado"/>
      <w:jc w:val="right"/>
      <w:rPr>
        <w:rFonts w:asciiTheme="minorHAnsi" w:hAnsiTheme="minorHAnsi"/>
        <w:b/>
        <w:bCs/>
      </w:rPr>
    </w:pPr>
    <w:r>
      <w:rPr>
        <w:noProof/>
        <w:lang w:val="es-CL" w:eastAsia="es-CL"/>
      </w:rPr>
      <w:drawing>
        <wp:anchor distT="0" distB="0" distL="114300" distR="114300" simplePos="0" relativeHeight="251658240" behindDoc="0" locked="0" layoutInCell="1" allowOverlap="1" wp14:anchorId="349C1E8F" wp14:editId="2036E057">
          <wp:simplePos x="0" y="0"/>
          <wp:positionH relativeFrom="column">
            <wp:posOffset>-380999</wp:posOffset>
          </wp:positionH>
          <wp:positionV relativeFrom="paragraph">
            <wp:posOffset>-199390</wp:posOffset>
          </wp:positionV>
          <wp:extent cx="1784350" cy="510762"/>
          <wp:effectExtent l="0" t="0" r="635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22" cy="514819"/>
                  </a:xfrm>
                  <a:prstGeom prst="rect">
                    <a:avLst/>
                  </a:prstGeom>
                  <a:noFill/>
                  <a:ln>
                    <a:noFill/>
                  </a:ln>
                </pic:spPr>
              </pic:pic>
            </a:graphicData>
          </a:graphic>
          <wp14:sizeRelH relativeFrom="page">
            <wp14:pctWidth>0</wp14:pctWidth>
          </wp14:sizeRelH>
          <wp14:sizeRelV relativeFrom="page">
            <wp14:pctHeight>0</wp14:pctHeight>
          </wp14:sizeRelV>
        </wp:anchor>
      </w:drawing>
    </w:r>
    <w:r w:rsidR="2E730621">
      <w:rPr>
        <w:noProof/>
        <w:lang w:val="es-CL" w:eastAsia="es-CL"/>
      </w:rPr>
      <w:t xml:space="preserve">                           </w:t>
    </w:r>
    <w:r w:rsidR="2E730621" w:rsidRPr="00E65BDA">
      <w:rPr>
        <w:rFonts w:asciiTheme="minorHAnsi" w:hAnsiTheme="minorHAnsi"/>
        <w:b/>
        <w:bCs/>
        <w:noProof/>
        <w:lang w:val="es-CL" w:eastAsia="es-CL"/>
      </w:rPr>
      <w:t>FORMULARIO PARA USO DE PATOGENOS Y OTROS MICROBIOS</w:t>
    </w:r>
  </w:p>
  <w:p w14:paraId="0D2AF6A4" w14:textId="77777777" w:rsidR="00286CDD" w:rsidRPr="00E65BDA" w:rsidRDefault="2E730621" w:rsidP="2E730621">
    <w:pPr>
      <w:pStyle w:val="Encabezado"/>
      <w:jc w:val="right"/>
      <w:rPr>
        <w:rFonts w:asciiTheme="minorHAnsi" w:hAnsiTheme="minorHAnsi"/>
        <w:b/>
        <w:bCs/>
      </w:rPr>
    </w:pPr>
    <w:r w:rsidRPr="00E65BDA">
      <w:rPr>
        <w:rFonts w:asciiTheme="minorHAnsi" w:hAnsiTheme="minorHAnsi"/>
        <w:b/>
        <w:bCs/>
        <w:noProof/>
        <w:lang w:val="es-CL" w:eastAsia="es-CL"/>
      </w:rPr>
      <w:t>Versión 2023</w:t>
    </w:r>
  </w:p>
  <w:p w14:paraId="18B92CFA" w14:textId="732FD5D3" w:rsidR="005E2A19" w:rsidRPr="00E65BDA" w:rsidRDefault="005E2A19" w:rsidP="00286CDD">
    <w:pPr>
      <w:pStyle w:val="Encabezado1"/>
      <w:tabs>
        <w:tab w:val="left" w:pos="9204"/>
        <w:tab w:val="left" w:pos="9912"/>
      </w:tabs>
      <w:jc w:val="right"/>
      <w:rPr>
        <w:rFonts w:asciiTheme="minorHAnsi" w:eastAsia="Times New Roman" w:hAnsiTheme="minorHAnsi"/>
        <w:b/>
        <w:color w:val="auto"/>
        <w:sz w:val="20"/>
        <w:lang w:val="es-ES" w:eastAsia="es-ES"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C06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lvlText w:val="%1."/>
      <w:lvlJc w:val="left"/>
      <w:pPr>
        <w:tabs>
          <w:tab w:val="num" w:pos="348"/>
        </w:tabs>
        <w:ind w:left="348"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15:restartNumberingAfterBreak="0">
    <w:nsid w:val="00000002"/>
    <w:multiLevelType w:val="multilevel"/>
    <w:tmpl w:val="894EE874"/>
    <w:lvl w:ilvl="0">
      <w:start w:val="1"/>
      <w:numFmt w:val="decimal"/>
      <w:lvlText w:val="%1."/>
      <w:lvlJc w:val="left"/>
      <w:pPr>
        <w:tabs>
          <w:tab w:val="num" w:pos="348"/>
        </w:tabs>
        <w:ind w:left="348"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3" w15:restartNumberingAfterBreak="0">
    <w:nsid w:val="00000003"/>
    <w:multiLevelType w:val="multilevel"/>
    <w:tmpl w:val="894EE875"/>
    <w:lvl w:ilvl="0">
      <w:start w:val="1"/>
      <w:numFmt w:val="decimal"/>
      <w:lvlText w:val="%1."/>
      <w:lvlJc w:val="left"/>
      <w:pPr>
        <w:tabs>
          <w:tab w:val="num" w:pos="348"/>
        </w:tabs>
        <w:ind w:left="348"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4" w15:restartNumberingAfterBreak="0">
    <w:nsid w:val="00000004"/>
    <w:multiLevelType w:val="multilevel"/>
    <w:tmpl w:val="198A2BCA"/>
    <w:lvl w:ilvl="0">
      <w:start w:val="1"/>
      <w:numFmt w:val="decimal"/>
      <w:lvlText w:val="%1."/>
      <w:lvlJc w:val="left"/>
      <w:pPr>
        <w:tabs>
          <w:tab w:val="num" w:pos="294"/>
        </w:tabs>
        <w:ind w:left="294" w:firstLine="426"/>
      </w:pPr>
      <w:rPr>
        <w:color w:val="000000"/>
        <w:position w:val="0"/>
        <w:sz w:val="24"/>
      </w:rPr>
    </w:lvl>
    <w:lvl w:ilvl="1">
      <w:start w:val="1"/>
      <w:numFmt w:val="decimal"/>
      <w:lvlText w:val="%2."/>
      <w:lvlJc w:val="left"/>
      <w:pPr>
        <w:tabs>
          <w:tab w:val="num" w:pos="-720"/>
        </w:tabs>
        <w:ind w:left="-720" w:firstLine="720"/>
      </w:pPr>
      <w:rPr>
        <w:b w:val="0"/>
        <w:bCs/>
        <w:color w:val="000000"/>
        <w:position w:val="0"/>
        <w:sz w:val="24"/>
      </w:rPr>
    </w:lvl>
    <w:lvl w:ilvl="2">
      <w:start w:val="1"/>
      <w:numFmt w:val="decimal"/>
      <w:lvlText w:val="%3."/>
      <w:lvlJc w:val="left"/>
      <w:pPr>
        <w:tabs>
          <w:tab w:val="num" w:pos="360"/>
        </w:tabs>
        <w:ind w:left="360" w:firstLine="1080"/>
      </w:pPr>
      <w:rPr>
        <w:color w:val="000000"/>
        <w:position w:val="0"/>
        <w:sz w:val="24"/>
      </w:rPr>
    </w:lvl>
    <w:lvl w:ilvl="3">
      <w:start w:val="1"/>
      <w:numFmt w:val="decimal"/>
      <w:lvlText w:val="%4."/>
      <w:lvlJc w:val="left"/>
      <w:pPr>
        <w:tabs>
          <w:tab w:val="num" w:pos="360"/>
        </w:tabs>
        <w:ind w:left="360" w:firstLine="1440"/>
      </w:pPr>
      <w:rPr>
        <w:color w:val="000000"/>
        <w:position w:val="0"/>
        <w:sz w:val="24"/>
      </w:rPr>
    </w:lvl>
    <w:lvl w:ilvl="4">
      <w:start w:val="1"/>
      <w:numFmt w:val="decimal"/>
      <w:lvlText w:val="%5."/>
      <w:lvlJc w:val="left"/>
      <w:pPr>
        <w:tabs>
          <w:tab w:val="num" w:pos="360"/>
        </w:tabs>
        <w:ind w:left="360" w:firstLine="1800"/>
      </w:pPr>
      <w:rPr>
        <w:color w:val="000000"/>
        <w:position w:val="0"/>
        <w:sz w:val="24"/>
      </w:rPr>
    </w:lvl>
    <w:lvl w:ilvl="5">
      <w:start w:val="1"/>
      <w:numFmt w:val="decimal"/>
      <w:lvlText w:val="%6."/>
      <w:lvlJc w:val="left"/>
      <w:pPr>
        <w:tabs>
          <w:tab w:val="num" w:pos="360"/>
        </w:tabs>
        <w:ind w:left="360" w:firstLine="2160"/>
      </w:pPr>
      <w:rPr>
        <w:color w:val="000000"/>
        <w:position w:val="0"/>
        <w:sz w:val="24"/>
      </w:rPr>
    </w:lvl>
    <w:lvl w:ilvl="6">
      <w:start w:val="1"/>
      <w:numFmt w:val="decimal"/>
      <w:lvlText w:val="%7."/>
      <w:lvlJc w:val="left"/>
      <w:pPr>
        <w:tabs>
          <w:tab w:val="num" w:pos="360"/>
        </w:tabs>
        <w:ind w:left="360" w:firstLine="2520"/>
      </w:pPr>
      <w:rPr>
        <w:color w:val="000000"/>
        <w:position w:val="0"/>
        <w:sz w:val="24"/>
      </w:rPr>
    </w:lvl>
    <w:lvl w:ilvl="7">
      <w:start w:val="1"/>
      <w:numFmt w:val="decimal"/>
      <w:lvlText w:val="%8."/>
      <w:lvlJc w:val="left"/>
      <w:pPr>
        <w:tabs>
          <w:tab w:val="num" w:pos="360"/>
        </w:tabs>
        <w:ind w:left="360" w:firstLine="2880"/>
      </w:pPr>
      <w:rPr>
        <w:color w:val="000000"/>
        <w:position w:val="0"/>
        <w:sz w:val="24"/>
      </w:rPr>
    </w:lvl>
    <w:lvl w:ilvl="8">
      <w:start w:val="1"/>
      <w:numFmt w:val="decimal"/>
      <w:lvlText w:val="%9."/>
      <w:lvlJc w:val="left"/>
      <w:pPr>
        <w:tabs>
          <w:tab w:val="num" w:pos="360"/>
        </w:tabs>
        <w:ind w:left="360" w:firstLine="3240"/>
      </w:pPr>
      <w:rPr>
        <w:color w:val="000000"/>
        <w:position w:val="0"/>
        <w:sz w:val="24"/>
      </w:rPr>
    </w:lvl>
  </w:abstractNum>
  <w:abstractNum w:abstractNumId="5" w15:restartNumberingAfterBreak="0">
    <w:nsid w:val="00000005"/>
    <w:multiLevelType w:val="multilevel"/>
    <w:tmpl w:val="894EE877"/>
    <w:lvl w:ilvl="0">
      <w:start w:val="1"/>
      <w:numFmt w:val="decimal"/>
      <w:lvlText w:val="%1."/>
      <w:lvlJc w:val="left"/>
      <w:pPr>
        <w:tabs>
          <w:tab w:val="num" w:pos="-360"/>
        </w:tabs>
        <w:ind w:left="-360"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6" w15:restartNumberingAfterBreak="0">
    <w:nsid w:val="00000006"/>
    <w:multiLevelType w:val="multilevel"/>
    <w:tmpl w:val="894EE878"/>
    <w:lvl w:ilvl="0">
      <w:start w:val="1"/>
      <w:numFmt w:val="decimal"/>
      <w:lvlText w:val="%1."/>
      <w:lvlJc w:val="left"/>
      <w:pPr>
        <w:tabs>
          <w:tab w:val="num" w:pos="348"/>
        </w:tabs>
        <w:ind w:left="348"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7" w15:restartNumberingAfterBreak="0">
    <w:nsid w:val="00000007"/>
    <w:multiLevelType w:val="multilevel"/>
    <w:tmpl w:val="894EE879"/>
    <w:lvl w:ilvl="0">
      <w:start w:val="1"/>
      <w:numFmt w:val="upperLetter"/>
      <w:lvlText w:val="%1."/>
      <w:lvlJc w:val="left"/>
      <w:pPr>
        <w:tabs>
          <w:tab w:val="num" w:pos="360"/>
        </w:tabs>
        <w:ind w:left="360" w:firstLine="0"/>
      </w:pPr>
      <w:rPr>
        <w:rFonts w:hint="default"/>
        <w:color w:val="000000"/>
        <w:position w:val="0"/>
        <w:sz w:val="24"/>
      </w:rPr>
    </w:lvl>
    <w:lvl w:ilvl="1">
      <w:start w:val="1"/>
      <w:numFmt w:val="upperLetter"/>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8" w15:restartNumberingAfterBreak="0">
    <w:nsid w:val="00000008"/>
    <w:multiLevelType w:val="multilevel"/>
    <w:tmpl w:val="894EE87A"/>
    <w:lvl w:ilvl="0">
      <w:start w:val="1"/>
      <w:numFmt w:val="decimal"/>
      <w:lvlText w:val="%1."/>
      <w:lvlJc w:val="left"/>
      <w:pPr>
        <w:tabs>
          <w:tab w:val="num" w:pos="348"/>
        </w:tabs>
        <w:ind w:left="348"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9" w15:restartNumberingAfterBreak="0">
    <w:nsid w:val="00000009"/>
    <w:multiLevelType w:val="multilevel"/>
    <w:tmpl w:val="894EE87B"/>
    <w:lvl w:ilvl="0">
      <w:start w:val="1"/>
      <w:numFmt w:val="decimal"/>
      <w:lvlText w:val="%1."/>
      <w:lvlJc w:val="left"/>
      <w:pPr>
        <w:tabs>
          <w:tab w:val="num" w:pos="294"/>
        </w:tabs>
        <w:ind w:left="294" w:firstLine="426"/>
      </w:pPr>
      <w:rPr>
        <w:color w:val="000000"/>
        <w:position w:val="0"/>
        <w:sz w:val="24"/>
      </w:rPr>
    </w:lvl>
    <w:lvl w:ilvl="1">
      <w:start w:val="1"/>
      <w:numFmt w:val="decimal"/>
      <w:lvlText w:val="%2."/>
      <w:lvlJc w:val="left"/>
      <w:pPr>
        <w:tabs>
          <w:tab w:val="num" w:pos="360"/>
        </w:tabs>
        <w:ind w:left="360" w:firstLine="720"/>
      </w:pPr>
      <w:rPr>
        <w:color w:val="000000"/>
        <w:position w:val="0"/>
        <w:sz w:val="24"/>
      </w:rPr>
    </w:lvl>
    <w:lvl w:ilvl="2">
      <w:start w:val="1"/>
      <w:numFmt w:val="decimal"/>
      <w:lvlText w:val="%3."/>
      <w:lvlJc w:val="left"/>
      <w:pPr>
        <w:tabs>
          <w:tab w:val="num" w:pos="360"/>
        </w:tabs>
        <w:ind w:left="360" w:firstLine="1080"/>
      </w:pPr>
      <w:rPr>
        <w:color w:val="000000"/>
        <w:position w:val="0"/>
        <w:sz w:val="24"/>
      </w:rPr>
    </w:lvl>
    <w:lvl w:ilvl="3">
      <w:start w:val="1"/>
      <w:numFmt w:val="decimal"/>
      <w:lvlText w:val="%4."/>
      <w:lvlJc w:val="left"/>
      <w:pPr>
        <w:tabs>
          <w:tab w:val="num" w:pos="360"/>
        </w:tabs>
        <w:ind w:left="360" w:firstLine="1440"/>
      </w:pPr>
      <w:rPr>
        <w:color w:val="000000"/>
        <w:position w:val="0"/>
        <w:sz w:val="24"/>
      </w:rPr>
    </w:lvl>
    <w:lvl w:ilvl="4">
      <w:start w:val="1"/>
      <w:numFmt w:val="decimal"/>
      <w:lvlText w:val="%5."/>
      <w:lvlJc w:val="left"/>
      <w:pPr>
        <w:tabs>
          <w:tab w:val="num" w:pos="360"/>
        </w:tabs>
        <w:ind w:left="360" w:firstLine="1800"/>
      </w:pPr>
      <w:rPr>
        <w:color w:val="000000"/>
        <w:position w:val="0"/>
        <w:sz w:val="24"/>
      </w:rPr>
    </w:lvl>
    <w:lvl w:ilvl="5">
      <w:start w:val="1"/>
      <w:numFmt w:val="decimal"/>
      <w:lvlText w:val="%6."/>
      <w:lvlJc w:val="left"/>
      <w:pPr>
        <w:tabs>
          <w:tab w:val="num" w:pos="360"/>
        </w:tabs>
        <w:ind w:left="360" w:firstLine="2160"/>
      </w:pPr>
      <w:rPr>
        <w:color w:val="000000"/>
        <w:position w:val="0"/>
        <w:sz w:val="24"/>
      </w:rPr>
    </w:lvl>
    <w:lvl w:ilvl="6">
      <w:start w:val="1"/>
      <w:numFmt w:val="decimal"/>
      <w:lvlText w:val="%7."/>
      <w:lvlJc w:val="left"/>
      <w:pPr>
        <w:tabs>
          <w:tab w:val="num" w:pos="360"/>
        </w:tabs>
        <w:ind w:left="360" w:firstLine="2520"/>
      </w:pPr>
      <w:rPr>
        <w:color w:val="000000"/>
        <w:position w:val="0"/>
        <w:sz w:val="24"/>
      </w:rPr>
    </w:lvl>
    <w:lvl w:ilvl="7">
      <w:start w:val="1"/>
      <w:numFmt w:val="decimal"/>
      <w:lvlText w:val="%8."/>
      <w:lvlJc w:val="left"/>
      <w:pPr>
        <w:tabs>
          <w:tab w:val="num" w:pos="360"/>
        </w:tabs>
        <w:ind w:left="360" w:firstLine="2880"/>
      </w:pPr>
      <w:rPr>
        <w:color w:val="000000"/>
        <w:position w:val="0"/>
        <w:sz w:val="24"/>
      </w:rPr>
    </w:lvl>
    <w:lvl w:ilvl="8">
      <w:start w:val="1"/>
      <w:numFmt w:val="decimal"/>
      <w:lvlText w:val="%9."/>
      <w:lvlJc w:val="left"/>
      <w:pPr>
        <w:tabs>
          <w:tab w:val="num" w:pos="360"/>
        </w:tabs>
        <w:ind w:left="360" w:firstLine="3240"/>
      </w:pPr>
      <w:rPr>
        <w:color w:val="000000"/>
        <w:position w:val="0"/>
        <w:sz w:val="24"/>
      </w:rPr>
    </w:lvl>
  </w:abstractNum>
  <w:abstractNum w:abstractNumId="10" w15:restartNumberingAfterBreak="0">
    <w:nsid w:val="0000000A"/>
    <w:multiLevelType w:val="multilevel"/>
    <w:tmpl w:val="894EE87C"/>
    <w:lvl w:ilvl="0">
      <w:start w:val="1"/>
      <w:numFmt w:val="decimal"/>
      <w:lvlText w:val="%1."/>
      <w:lvlJc w:val="left"/>
      <w:pPr>
        <w:tabs>
          <w:tab w:val="num" w:pos="348"/>
        </w:tabs>
        <w:ind w:left="348"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1" w15:restartNumberingAfterBreak="0">
    <w:nsid w:val="0000000B"/>
    <w:multiLevelType w:val="multilevel"/>
    <w:tmpl w:val="894EE87D"/>
    <w:lvl w:ilvl="0">
      <w:start w:val="1"/>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12" w15:restartNumberingAfterBreak="0">
    <w:nsid w:val="0000000C"/>
    <w:multiLevelType w:val="multilevel"/>
    <w:tmpl w:val="894EE87E"/>
    <w:lvl w:ilvl="0">
      <w:start w:val="1"/>
      <w:numFmt w:val="decimal"/>
      <w:lvlText w:val="%1."/>
      <w:lvlJc w:val="left"/>
      <w:pPr>
        <w:tabs>
          <w:tab w:val="num" w:pos="348"/>
        </w:tabs>
        <w:ind w:left="348" w:firstLine="360"/>
      </w:pPr>
      <w:rPr>
        <w:color w:val="000000"/>
        <w:position w:val="0"/>
        <w:sz w:val="24"/>
      </w:rPr>
    </w:lvl>
    <w:lvl w:ilvl="1">
      <w:start w:val="1"/>
      <w:numFmt w:val="decimal"/>
      <w:lvlText w:val="%1."/>
      <w:lvlJc w:val="left"/>
      <w:pPr>
        <w:tabs>
          <w:tab w:val="num" w:pos="360"/>
        </w:tabs>
        <w:ind w:left="360" w:firstLine="360"/>
      </w:pPr>
      <w:rPr>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AC429BA"/>
    <w:multiLevelType w:val="hybridMultilevel"/>
    <w:tmpl w:val="F7E0E822"/>
    <w:lvl w:ilvl="0" w:tplc="A9E06F3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0D7F6B7C"/>
    <w:multiLevelType w:val="hybridMultilevel"/>
    <w:tmpl w:val="CCF20C98"/>
    <w:lvl w:ilvl="0" w:tplc="76D66298">
      <w:start w:val="1"/>
      <w:numFmt w:val="upperRoman"/>
      <w:lvlText w:val="%1."/>
      <w:lvlJc w:val="left"/>
      <w:pPr>
        <w:ind w:left="720" w:hanging="720"/>
      </w:pPr>
    </w:lvl>
    <w:lvl w:ilvl="1" w:tplc="E8B4D2F8">
      <w:start w:val="1"/>
      <w:numFmt w:val="lowerLetter"/>
      <w:lvlText w:val="%2."/>
      <w:lvlJc w:val="left"/>
      <w:pPr>
        <w:ind w:left="1506" w:hanging="360"/>
      </w:pPr>
    </w:lvl>
    <w:lvl w:ilvl="2" w:tplc="09149158">
      <w:start w:val="1"/>
      <w:numFmt w:val="lowerRoman"/>
      <w:lvlText w:val="%3."/>
      <w:lvlJc w:val="right"/>
      <w:pPr>
        <w:ind w:left="2226" w:hanging="180"/>
      </w:pPr>
    </w:lvl>
    <w:lvl w:ilvl="3" w:tplc="56CC3154">
      <w:start w:val="1"/>
      <w:numFmt w:val="decimal"/>
      <w:lvlText w:val="%4."/>
      <w:lvlJc w:val="left"/>
      <w:pPr>
        <w:ind w:left="2880" w:hanging="360"/>
      </w:pPr>
    </w:lvl>
    <w:lvl w:ilvl="4" w:tplc="D258F874">
      <w:start w:val="1"/>
      <w:numFmt w:val="lowerLetter"/>
      <w:lvlText w:val="%5."/>
      <w:lvlJc w:val="left"/>
      <w:pPr>
        <w:ind w:left="3600" w:hanging="360"/>
      </w:pPr>
    </w:lvl>
    <w:lvl w:ilvl="5" w:tplc="FF7269FC">
      <w:start w:val="1"/>
      <w:numFmt w:val="lowerRoman"/>
      <w:lvlText w:val="%6."/>
      <w:lvlJc w:val="right"/>
      <w:pPr>
        <w:ind w:left="4320" w:hanging="180"/>
      </w:pPr>
    </w:lvl>
    <w:lvl w:ilvl="6" w:tplc="6726A776">
      <w:start w:val="1"/>
      <w:numFmt w:val="decimal"/>
      <w:lvlText w:val="%7."/>
      <w:lvlJc w:val="left"/>
      <w:pPr>
        <w:ind w:left="5040" w:hanging="360"/>
      </w:pPr>
    </w:lvl>
    <w:lvl w:ilvl="7" w:tplc="C786D270">
      <w:start w:val="1"/>
      <w:numFmt w:val="lowerLetter"/>
      <w:lvlText w:val="%8."/>
      <w:lvlJc w:val="left"/>
      <w:pPr>
        <w:ind w:left="5760" w:hanging="360"/>
      </w:pPr>
    </w:lvl>
    <w:lvl w:ilvl="8" w:tplc="CADC113A">
      <w:start w:val="1"/>
      <w:numFmt w:val="lowerRoman"/>
      <w:lvlText w:val="%9."/>
      <w:lvlJc w:val="right"/>
      <w:pPr>
        <w:ind w:left="6480" w:hanging="180"/>
      </w:pPr>
    </w:lvl>
  </w:abstractNum>
  <w:abstractNum w:abstractNumId="15" w15:restartNumberingAfterBreak="0">
    <w:nsid w:val="0E034119"/>
    <w:multiLevelType w:val="hybridMultilevel"/>
    <w:tmpl w:val="5A5AB1A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ED76E13"/>
    <w:multiLevelType w:val="multilevel"/>
    <w:tmpl w:val="5AE216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3FE3D97"/>
    <w:multiLevelType w:val="multilevel"/>
    <w:tmpl w:val="F0B4BE86"/>
    <w:lvl w:ilvl="0">
      <w:start w:val="8"/>
      <w:numFmt w:val="decimal"/>
      <w:lvlText w:val="%1"/>
      <w:lvlJc w:val="left"/>
      <w:pPr>
        <w:ind w:left="360" w:hanging="360"/>
      </w:pPr>
      <w:rPr>
        <w:rFonts w:cs="Century Gothic" w:hint="default"/>
      </w:rPr>
    </w:lvl>
    <w:lvl w:ilvl="1">
      <w:start w:val="1"/>
      <w:numFmt w:val="decimal"/>
      <w:lvlText w:val="%1.%2"/>
      <w:lvlJc w:val="left"/>
      <w:pPr>
        <w:ind w:left="360" w:hanging="360"/>
      </w:pPr>
      <w:rPr>
        <w:rFonts w:cs="Century Gothic" w:hint="default"/>
      </w:rPr>
    </w:lvl>
    <w:lvl w:ilvl="2">
      <w:start w:val="1"/>
      <w:numFmt w:val="decimal"/>
      <w:lvlText w:val="%1.%2.%3"/>
      <w:lvlJc w:val="left"/>
      <w:pPr>
        <w:ind w:left="720" w:hanging="720"/>
      </w:pPr>
      <w:rPr>
        <w:rFonts w:cs="Century Gothic" w:hint="default"/>
      </w:rPr>
    </w:lvl>
    <w:lvl w:ilvl="3">
      <w:start w:val="1"/>
      <w:numFmt w:val="decimal"/>
      <w:lvlText w:val="%1.%2.%3.%4"/>
      <w:lvlJc w:val="left"/>
      <w:pPr>
        <w:ind w:left="720" w:hanging="720"/>
      </w:pPr>
      <w:rPr>
        <w:rFonts w:cs="Century Gothic" w:hint="default"/>
      </w:rPr>
    </w:lvl>
    <w:lvl w:ilvl="4">
      <w:start w:val="1"/>
      <w:numFmt w:val="decimal"/>
      <w:lvlText w:val="%1.%2.%3.%4.%5"/>
      <w:lvlJc w:val="left"/>
      <w:pPr>
        <w:ind w:left="720" w:hanging="720"/>
      </w:pPr>
      <w:rPr>
        <w:rFonts w:cs="Century Gothic" w:hint="default"/>
      </w:rPr>
    </w:lvl>
    <w:lvl w:ilvl="5">
      <w:start w:val="1"/>
      <w:numFmt w:val="decimal"/>
      <w:lvlText w:val="%1.%2.%3.%4.%5.%6"/>
      <w:lvlJc w:val="left"/>
      <w:pPr>
        <w:ind w:left="1080" w:hanging="1080"/>
      </w:pPr>
      <w:rPr>
        <w:rFonts w:cs="Century Gothic" w:hint="default"/>
      </w:rPr>
    </w:lvl>
    <w:lvl w:ilvl="6">
      <w:start w:val="1"/>
      <w:numFmt w:val="decimal"/>
      <w:lvlText w:val="%1.%2.%3.%4.%5.%6.%7"/>
      <w:lvlJc w:val="left"/>
      <w:pPr>
        <w:ind w:left="1080" w:hanging="1080"/>
      </w:pPr>
      <w:rPr>
        <w:rFonts w:cs="Century Gothic" w:hint="default"/>
      </w:rPr>
    </w:lvl>
    <w:lvl w:ilvl="7">
      <w:start w:val="1"/>
      <w:numFmt w:val="decimal"/>
      <w:lvlText w:val="%1.%2.%3.%4.%5.%6.%7.%8"/>
      <w:lvlJc w:val="left"/>
      <w:pPr>
        <w:ind w:left="1080" w:hanging="1080"/>
      </w:pPr>
      <w:rPr>
        <w:rFonts w:cs="Century Gothic" w:hint="default"/>
      </w:rPr>
    </w:lvl>
    <w:lvl w:ilvl="8">
      <w:start w:val="1"/>
      <w:numFmt w:val="decimal"/>
      <w:lvlText w:val="%1.%2.%3.%4.%5.%6.%7.%8.%9"/>
      <w:lvlJc w:val="left"/>
      <w:pPr>
        <w:ind w:left="1440" w:hanging="1440"/>
      </w:pPr>
      <w:rPr>
        <w:rFonts w:cs="Century Gothic" w:hint="default"/>
      </w:rPr>
    </w:lvl>
  </w:abstractNum>
  <w:abstractNum w:abstractNumId="18" w15:restartNumberingAfterBreak="0">
    <w:nsid w:val="1B7A49E2"/>
    <w:multiLevelType w:val="multilevel"/>
    <w:tmpl w:val="447A86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4377CA3"/>
    <w:multiLevelType w:val="multilevel"/>
    <w:tmpl w:val="774AB7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AE5D7C"/>
    <w:multiLevelType w:val="multilevel"/>
    <w:tmpl w:val="A74A46F6"/>
    <w:lvl w:ilvl="0">
      <w:start w:val="1"/>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5DA537E"/>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E83A2F"/>
    <w:multiLevelType w:val="hybridMultilevel"/>
    <w:tmpl w:val="7F2C3D1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3C54DC3"/>
    <w:multiLevelType w:val="multilevel"/>
    <w:tmpl w:val="0F86F6EC"/>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9025334"/>
    <w:multiLevelType w:val="multilevel"/>
    <w:tmpl w:val="5FA01336"/>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3361FE"/>
    <w:multiLevelType w:val="multilevel"/>
    <w:tmpl w:val="48ECE0CC"/>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D0B06DD"/>
    <w:multiLevelType w:val="multilevel"/>
    <w:tmpl w:val="72C450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49B2F3"/>
    <w:multiLevelType w:val="hybridMultilevel"/>
    <w:tmpl w:val="3DB4ABE2"/>
    <w:lvl w:ilvl="0" w:tplc="938CF1D4">
      <w:start w:val="1"/>
      <w:numFmt w:val="upperRoman"/>
      <w:lvlText w:val="%1."/>
      <w:lvlJc w:val="right"/>
      <w:pPr>
        <w:ind w:left="348" w:firstLine="360"/>
      </w:pPr>
    </w:lvl>
    <w:lvl w:ilvl="1" w:tplc="E7647178">
      <w:start w:val="1"/>
      <w:numFmt w:val="lowerLetter"/>
      <w:lvlText w:val="%2."/>
      <w:lvlJc w:val="left"/>
      <w:pPr>
        <w:ind w:left="1440" w:hanging="360"/>
      </w:pPr>
    </w:lvl>
    <w:lvl w:ilvl="2" w:tplc="6B88A274">
      <w:start w:val="1"/>
      <w:numFmt w:val="lowerRoman"/>
      <w:lvlText w:val="%3."/>
      <w:lvlJc w:val="right"/>
      <w:pPr>
        <w:ind w:left="2160" w:hanging="180"/>
      </w:pPr>
    </w:lvl>
    <w:lvl w:ilvl="3" w:tplc="C978ADC0">
      <w:start w:val="1"/>
      <w:numFmt w:val="decimal"/>
      <w:lvlText w:val="%4."/>
      <w:lvlJc w:val="left"/>
      <w:pPr>
        <w:ind w:left="2880" w:hanging="360"/>
      </w:pPr>
    </w:lvl>
    <w:lvl w:ilvl="4" w:tplc="1D7EE6C4">
      <w:start w:val="1"/>
      <w:numFmt w:val="lowerLetter"/>
      <w:lvlText w:val="%5."/>
      <w:lvlJc w:val="left"/>
      <w:pPr>
        <w:ind w:left="3600" w:hanging="360"/>
      </w:pPr>
    </w:lvl>
    <w:lvl w:ilvl="5" w:tplc="8222C9B2">
      <w:start w:val="1"/>
      <w:numFmt w:val="lowerRoman"/>
      <w:lvlText w:val="%6."/>
      <w:lvlJc w:val="right"/>
      <w:pPr>
        <w:ind w:left="4320" w:hanging="180"/>
      </w:pPr>
    </w:lvl>
    <w:lvl w:ilvl="6" w:tplc="48C28ECE">
      <w:start w:val="1"/>
      <w:numFmt w:val="decimal"/>
      <w:lvlText w:val="%7."/>
      <w:lvlJc w:val="left"/>
      <w:pPr>
        <w:ind w:left="5040" w:hanging="360"/>
      </w:pPr>
    </w:lvl>
    <w:lvl w:ilvl="7" w:tplc="FD7AD14C">
      <w:start w:val="1"/>
      <w:numFmt w:val="lowerLetter"/>
      <w:lvlText w:val="%8."/>
      <w:lvlJc w:val="left"/>
      <w:pPr>
        <w:ind w:left="5760" w:hanging="360"/>
      </w:pPr>
    </w:lvl>
    <w:lvl w:ilvl="8" w:tplc="E3F6DD14">
      <w:start w:val="1"/>
      <w:numFmt w:val="lowerRoman"/>
      <w:lvlText w:val="%9."/>
      <w:lvlJc w:val="right"/>
      <w:pPr>
        <w:ind w:left="6480" w:hanging="180"/>
      </w:pPr>
    </w:lvl>
  </w:abstractNum>
  <w:abstractNum w:abstractNumId="28" w15:restartNumberingAfterBreak="0">
    <w:nsid w:val="40B641D2"/>
    <w:multiLevelType w:val="hybridMultilevel"/>
    <w:tmpl w:val="2FD0B64A"/>
    <w:lvl w:ilvl="0" w:tplc="BCB0581E">
      <w:start w:val="1"/>
      <w:numFmt w:val="decimal"/>
      <w:lvlText w:val="%1."/>
      <w:lvlJc w:val="left"/>
      <w:pPr>
        <w:ind w:left="720" w:hanging="360"/>
      </w:pPr>
    </w:lvl>
    <w:lvl w:ilvl="1" w:tplc="E658677E">
      <w:start w:val="1"/>
      <w:numFmt w:val="lowerLetter"/>
      <w:lvlText w:val="%2."/>
      <w:lvlJc w:val="left"/>
      <w:pPr>
        <w:ind w:left="1440" w:hanging="360"/>
      </w:pPr>
    </w:lvl>
    <w:lvl w:ilvl="2" w:tplc="DFC06224">
      <w:start w:val="1"/>
      <w:numFmt w:val="lowerRoman"/>
      <w:lvlText w:val="%3."/>
      <w:lvlJc w:val="right"/>
      <w:pPr>
        <w:ind w:left="2160" w:hanging="180"/>
      </w:pPr>
    </w:lvl>
    <w:lvl w:ilvl="3" w:tplc="94D651D0">
      <w:start w:val="1"/>
      <w:numFmt w:val="decimal"/>
      <w:lvlText w:val="%4."/>
      <w:lvlJc w:val="left"/>
      <w:pPr>
        <w:ind w:left="2880" w:hanging="360"/>
      </w:pPr>
    </w:lvl>
    <w:lvl w:ilvl="4" w:tplc="17B603C2">
      <w:start w:val="1"/>
      <w:numFmt w:val="lowerLetter"/>
      <w:lvlText w:val="%5."/>
      <w:lvlJc w:val="left"/>
      <w:pPr>
        <w:ind w:left="3600" w:hanging="360"/>
      </w:pPr>
    </w:lvl>
    <w:lvl w:ilvl="5" w:tplc="76F4CFE8">
      <w:start w:val="1"/>
      <w:numFmt w:val="lowerRoman"/>
      <w:lvlText w:val="%6."/>
      <w:lvlJc w:val="right"/>
      <w:pPr>
        <w:ind w:left="4320" w:hanging="180"/>
      </w:pPr>
    </w:lvl>
    <w:lvl w:ilvl="6" w:tplc="77520AB2">
      <w:start w:val="1"/>
      <w:numFmt w:val="decimal"/>
      <w:lvlText w:val="%7."/>
      <w:lvlJc w:val="left"/>
      <w:pPr>
        <w:ind w:left="5040" w:hanging="360"/>
      </w:pPr>
    </w:lvl>
    <w:lvl w:ilvl="7" w:tplc="C7BAB252">
      <w:start w:val="1"/>
      <w:numFmt w:val="lowerLetter"/>
      <w:lvlText w:val="%8."/>
      <w:lvlJc w:val="left"/>
      <w:pPr>
        <w:ind w:left="5760" w:hanging="360"/>
      </w:pPr>
    </w:lvl>
    <w:lvl w:ilvl="8" w:tplc="6E922EF4">
      <w:start w:val="1"/>
      <w:numFmt w:val="lowerRoman"/>
      <w:lvlText w:val="%9."/>
      <w:lvlJc w:val="right"/>
      <w:pPr>
        <w:ind w:left="6480" w:hanging="180"/>
      </w:pPr>
    </w:lvl>
  </w:abstractNum>
  <w:abstractNum w:abstractNumId="29" w15:restartNumberingAfterBreak="0">
    <w:nsid w:val="4BDD1BAB"/>
    <w:multiLevelType w:val="multilevel"/>
    <w:tmpl w:val="FC34F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C1D2F62"/>
    <w:multiLevelType w:val="hybridMultilevel"/>
    <w:tmpl w:val="050A8E3A"/>
    <w:lvl w:ilvl="0" w:tplc="C00AC2C2">
      <w:start w:val="1"/>
      <w:numFmt w:val="bullet"/>
      <w:lvlText w:val="·"/>
      <w:lvlJc w:val="left"/>
      <w:pPr>
        <w:ind w:left="0" w:firstLine="0"/>
      </w:pPr>
      <w:rPr>
        <w:rFonts w:ascii="Merriweather Sans" w:hAnsi="Merriweather Sans" w:hint="default"/>
      </w:rPr>
    </w:lvl>
    <w:lvl w:ilvl="1" w:tplc="2FFA118C">
      <w:start w:val="1"/>
      <w:numFmt w:val="bullet"/>
      <w:lvlText w:val="o"/>
      <w:lvlJc w:val="left"/>
      <w:pPr>
        <w:ind w:left="1440" w:hanging="360"/>
      </w:pPr>
      <w:rPr>
        <w:rFonts w:ascii="Courier New" w:hAnsi="Courier New" w:hint="default"/>
      </w:rPr>
    </w:lvl>
    <w:lvl w:ilvl="2" w:tplc="9A80BA78">
      <w:start w:val="1"/>
      <w:numFmt w:val="bullet"/>
      <w:lvlText w:val=""/>
      <w:lvlJc w:val="left"/>
      <w:pPr>
        <w:ind w:left="2160" w:hanging="360"/>
      </w:pPr>
      <w:rPr>
        <w:rFonts w:ascii="Wingdings" w:hAnsi="Wingdings" w:hint="default"/>
      </w:rPr>
    </w:lvl>
    <w:lvl w:ilvl="3" w:tplc="370AE04A">
      <w:start w:val="1"/>
      <w:numFmt w:val="bullet"/>
      <w:lvlText w:val=""/>
      <w:lvlJc w:val="left"/>
      <w:pPr>
        <w:ind w:left="2880" w:hanging="360"/>
      </w:pPr>
      <w:rPr>
        <w:rFonts w:ascii="Symbol" w:hAnsi="Symbol" w:hint="default"/>
      </w:rPr>
    </w:lvl>
    <w:lvl w:ilvl="4" w:tplc="25AC950C">
      <w:start w:val="1"/>
      <w:numFmt w:val="bullet"/>
      <w:lvlText w:val="o"/>
      <w:lvlJc w:val="left"/>
      <w:pPr>
        <w:ind w:left="3600" w:hanging="360"/>
      </w:pPr>
      <w:rPr>
        <w:rFonts w:ascii="Courier New" w:hAnsi="Courier New" w:hint="default"/>
      </w:rPr>
    </w:lvl>
    <w:lvl w:ilvl="5" w:tplc="6A628F36">
      <w:start w:val="1"/>
      <w:numFmt w:val="bullet"/>
      <w:lvlText w:val=""/>
      <w:lvlJc w:val="left"/>
      <w:pPr>
        <w:ind w:left="4320" w:hanging="360"/>
      </w:pPr>
      <w:rPr>
        <w:rFonts w:ascii="Wingdings" w:hAnsi="Wingdings" w:hint="default"/>
      </w:rPr>
    </w:lvl>
    <w:lvl w:ilvl="6" w:tplc="A1A6F8F8">
      <w:start w:val="1"/>
      <w:numFmt w:val="bullet"/>
      <w:lvlText w:val=""/>
      <w:lvlJc w:val="left"/>
      <w:pPr>
        <w:ind w:left="5040" w:hanging="360"/>
      </w:pPr>
      <w:rPr>
        <w:rFonts w:ascii="Symbol" w:hAnsi="Symbol" w:hint="default"/>
      </w:rPr>
    </w:lvl>
    <w:lvl w:ilvl="7" w:tplc="00B0C450">
      <w:start w:val="1"/>
      <w:numFmt w:val="bullet"/>
      <w:lvlText w:val="o"/>
      <w:lvlJc w:val="left"/>
      <w:pPr>
        <w:ind w:left="5760" w:hanging="360"/>
      </w:pPr>
      <w:rPr>
        <w:rFonts w:ascii="Courier New" w:hAnsi="Courier New" w:hint="default"/>
      </w:rPr>
    </w:lvl>
    <w:lvl w:ilvl="8" w:tplc="CD70FD68">
      <w:start w:val="1"/>
      <w:numFmt w:val="bullet"/>
      <w:lvlText w:val=""/>
      <w:lvlJc w:val="left"/>
      <w:pPr>
        <w:ind w:left="6480" w:hanging="360"/>
      </w:pPr>
      <w:rPr>
        <w:rFonts w:ascii="Wingdings" w:hAnsi="Wingdings" w:hint="default"/>
      </w:rPr>
    </w:lvl>
  </w:abstractNum>
  <w:abstractNum w:abstractNumId="31" w15:restartNumberingAfterBreak="0">
    <w:nsid w:val="4D5F0BF3"/>
    <w:multiLevelType w:val="hybridMultilevel"/>
    <w:tmpl w:val="1B60725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504416D8"/>
    <w:multiLevelType w:val="multilevel"/>
    <w:tmpl w:val="0226DF68"/>
    <w:lvl w:ilvl="0">
      <w:start w:val="8"/>
      <w:numFmt w:val="decimal"/>
      <w:lvlText w:val="%1"/>
      <w:lvlJc w:val="left"/>
      <w:pPr>
        <w:ind w:left="360" w:hanging="360"/>
      </w:pPr>
      <w:rPr>
        <w:rFonts w:cs="Century Gothic" w:hint="default"/>
      </w:rPr>
    </w:lvl>
    <w:lvl w:ilvl="1">
      <w:start w:val="4"/>
      <w:numFmt w:val="decimal"/>
      <w:lvlText w:val="%1.%2"/>
      <w:lvlJc w:val="left"/>
      <w:pPr>
        <w:ind w:left="360" w:hanging="360"/>
      </w:pPr>
      <w:rPr>
        <w:rFonts w:cs="Century Gothic" w:hint="default"/>
      </w:rPr>
    </w:lvl>
    <w:lvl w:ilvl="2">
      <w:start w:val="1"/>
      <w:numFmt w:val="decimal"/>
      <w:lvlText w:val="%1.%2.%3"/>
      <w:lvlJc w:val="left"/>
      <w:pPr>
        <w:ind w:left="720" w:hanging="720"/>
      </w:pPr>
      <w:rPr>
        <w:rFonts w:cs="Century Gothic" w:hint="default"/>
      </w:rPr>
    </w:lvl>
    <w:lvl w:ilvl="3">
      <w:start w:val="1"/>
      <w:numFmt w:val="decimal"/>
      <w:lvlText w:val="%1.%2.%3.%4"/>
      <w:lvlJc w:val="left"/>
      <w:pPr>
        <w:ind w:left="720" w:hanging="720"/>
      </w:pPr>
      <w:rPr>
        <w:rFonts w:cs="Century Gothic" w:hint="default"/>
      </w:rPr>
    </w:lvl>
    <w:lvl w:ilvl="4">
      <w:start w:val="1"/>
      <w:numFmt w:val="decimal"/>
      <w:lvlText w:val="%1.%2.%3.%4.%5"/>
      <w:lvlJc w:val="left"/>
      <w:pPr>
        <w:ind w:left="720" w:hanging="720"/>
      </w:pPr>
      <w:rPr>
        <w:rFonts w:cs="Century Gothic" w:hint="default"/>
      </w:rPr>
    </w:lvl>
    <w:lvl w:ilvl="5">
      <w:start w:val="1"/>
      <w:numFmt w:val="decimal"/>
      <w:lvlText w:val="%1.%2.%3.%4.%5.%6"/>
      <w:lvlJc w:val="left"/>
      <w:pPr>
        <w:ind w:left="1080" w:hanging="1080"/>
      </w:pPr>
      <w:rPr>
        <w:rFonts w:cs="Century Gothic" w:hint="default"/>
      </w:rPr>
    </w:lvl>
    <w:lvl w:ilvl="6">
      <w:start w:val="1"/>
      <w:numFmt w:val="decimal"/>
      <w:lvlText w:val="%1.%2.%3.%4.%5.%6.%7"/>
      <w:lvlJc w:val="left"/>
      <w:pPr>
        <w:ind w:left="1080" w:hanging="1080"/>
      </w:pPr>
      <w:rPr>
        <w:rFonts w:cs="Century Gothic" w:hint="default"/>
      </w:rPr>
    </w:lvl>
    <w:lvl w:ilvl="7">
      <w:start w:val="1"/>
      <w:numFmt w:val="decimal"/>
      <w:lvlText w:val="%1.%2.%3.%4.%5.%6.%7.%8"/>
      <w:lvlJc w:val="left"/>
      <w:pPr>
        <w:ind w:left="1080" w:hanging="1080"/>
      </w:pPr>
      <w:rPr>
        <w:rFonts w:cs="Century Gothic" w:hint="default"/>
      </w:rPr>
    </w:lvl>
    <w:lvl w:ilvl="8">
      <w:start w:val="1"/>
      <w:numFmt w:val="decimal"/>
      <w:lvlText w:val="%1.%2.%3.%4.%5.%6.%7.%8.%9"/>
      <w:lvlJc w:val="left"/>
      <w:pPr>
        <w:ind w:left="1440" w:hanging="1440"/>
      </w:pPr>
      <w:rPr>
        <w:rFonts w:cs="Century Gothic" w:hint="default"/>
      </w:rPr>
    </w:lvl>
  </w:abstractNum>
  <w:abstractNum w:abstractNumId="33" w15:restartNumberingAfterBreak="0">
    <w:nsid w:val="50E51B9C"/>
    <w:multiLevelType w:val="hybridMultilevel"/>
    <w:tmpl w:val="73E0B490"/>
    <w:lvl w:ilvl="0" w:tplc="A07673D4">
      <w:start w:val="1"/>
      <w:numFmt w:val="upperRoman"/>
      <w:lvlText w:val="%1."/>
      <w:lvlJc w:val="right"/>
      <w:pPr>
        <w:ind w:left="720" w:hanging="360"/>
      </w:pPr>
    </w:lvl>
    <w:lvl w:ilvl="1" w:tplc="FEAA7C48">
      <w:start w:val="1"/>
      <w:numFmt w:val="lowerLetter"/>
      <w:lvlText w:val="%2."/>
      <w:lvlJc w:val="left"/>
      <w:pPr>
        <w:ind w:left="1440" w:hanging="360"/>
      </w:pPr>
    </w:lvl>
    <w:lvl w:ilvl="2" w:tplc="3C38C146">
      <w:start w:val="1"/>
      <w:numFmt w:val="lowerRoman"/>
      <w:lvlText w:val="%3."/>
      <w:lvlJc w:val="right"/>
      <w:pPr>
        <w:ind w:left="2160" w:hanging="180"/>
      </w:pPr>
    </w:lvl>
    <w:lvl w:ilvl="3" w:tplc="51BE61E8">
      <w:start w:val="1"/>
      <w:numFmt w:val="decimal"/>
      <w:lvlText w:val="%4."/>
      <w:lvlJc w:val="left"/>
      <w:pPr>
        <w:ind w:left="2880" w:hanging="360"/>
      </w:pPr>
    </w:lvl>
    <w:lvl w:ilvl="4" w:tplc="6214F0E6">
      <w:start w:val="1"/>
      <w:numFmt w:val="lowerLetter"/>
      <w:lvlText w:val="%5."/>
      <w:lvlJc w:val="left"/>
      <w:pPr>
        <w:ind w:left="3600" w:hanging="360"/>
      </w:pPr>
    </w:lvl>
    <w:lvl w:ilvl="5" w:tplc="674AEB5C">
      <w:start w:val="1"/>
      <w:numFmt w:val="lowerRoman"/>
      <w:lvlText w:val="%6."/>
      <w:lvlJc w:val="right"/>
      <w:pPr>
        <w:ind w:left="4320" w:hanging="180"/>
      </w:pPr>
    </w:lvl>
    <w:lvl w:ilvl="6" w:tplc="EC480B2C">
      <w:start w:val="1"/>
      <w:numFmt w:val="decimal"/>
      <w:lvlText w:val="%7."/>
      <w:lvlJc w:val="left"/>
      <w:pPr>
        <w:ind w:left="5040" w:hanging="360"/>
      </w:pPr>
    </w:lvl>
    <w:lvl w:ilvl="7" w:tplc="1BEA6784">
      <w:start w:val="1"/>
      <w:numFmt w:val="lowerLetter"/>
      <w:lvlText w:val="%8."/>
      <w:lvlJc w:val="left"/>
      <w:pPr>
        <w:ind w:left="5760" w:hanging="360"/>
      </w:pPr>
    </w:lvl>
    <w:lvl w:ilvl="8" w:tplc="8E8C3BD0">
      <w:start w:val="1"/>
      <w:numFmt w:val="lowerRoman"/>
      <w:lvlText w:val="%9."/>
      <w:lvlJc w:val="right"/>
      <w:pPr>
        <w:ind w:left="6480" w:hanging="180"/>
      </w:pPr>
    </w:lvl>
  </w:abstractNum>
  <w:abstractNum w:abstractNumId="34" w15:restartNumberingAfterBreak="0">
    <w:nsid w:val="54CF55C1"/>
    <w:multiLevelType w:val="hybridMultilevel"/>
    <w:tmpl w:val="C806042C"/>
    <w:lvl w:ilvl="0" w:tplc="F5660BA2">
      <w:start w:val="1"/>
      <w:numFmt w:val="decimal"/>
      <w:lvlText w:val="%1."/>
      <w:lvlJc w:val="left"/>
      <w:pPr>
        <w:ind w:left="810" w:hanging="450"/>
      </w:pPr>
      <w:rPr>
        <w:rFonts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5962E9A"/>
    <w:multiLevelType w:val="multilevel"/>
    <w:tmpl w:val="04241BC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B433FE"/>
    <w:multiLevelType w:val="hybridMultilevel"/>
    <w:tmpl w:val="36A8267C"/>
    <w:lvl w:ilvl="0" w:tplc="50AC6C60">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68915276"/>
    <w:multiLevelType w:val="multilevel"/>
    <w:tmpl w:val="5AE6881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60566D"/>
    <w:multiLevelType w:val="multilevel"/>
    <w:tmpl w:val="B8C019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E9736A"/>
    <w:multiLevelType w:val="multilevel"/>
    <w:tmpl w:val="156ACB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4E7AF7"/>
    <w:multiLevelType w:val="hybridMultilevel"/>
    <w:tmpl w:val="AAD432B2"/>
    <w:lvl w:ilvl="0" w:tplc="36560016">
      <w:start w:val="1"/>
      <w:numFmt w:val="lowerRoman"/>
      <w:lvlText w:val="(%1)"/>
      <w:lvlJc w:val="left"/>
      <w:pPr>
        <w:ind w:left="1440" w:hanging="720"/>
      </w:pPr>
      <w:rPr>
        <w:rFonts w:hint="default"/>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4E14023"/>
    <w:multiLevelType w:val="multilevel"/>
    <w:tmpl w:val="340A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2" w15:restartNumberingAfterBreak="0">
    <w:nsid w:val="75BF7B2D"/>
    <w:multiLevelType w:val="hybridMultilevel"/>
    <w:tmpl w:val="61F8D4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6A276CB"/>
    <w:multiLevelType w:val="hybridMultilevel"/>
    <w:tmpl w:val="B33C78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F110E88"/>
    <w:multiLevelType w:val="hybridMultilevel"/>
    <w:tmpl w:val="544C40E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30"/>
  </w:num>
  <w:num w:numId="3">
    <w:abstractNumId w:val="27"/>
  </w:num>
  <w:num w:numId="4">
    <w:abstractNumId w:val="14"/>
  </w:num>
  <w:num w:numId="5">
    <w:abstractNumId w:val="28"/>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42"/>
  </w:num>
  <w:num w:numId="19">
    <w:abstractNumId w:val="34"/>
  </w:num>
  <w:num w:numId="20">
    <w:abstractNumId w:val="44"/>
  </w:num>
  <w:num w:numId="21">
    <w:abstractNumId w:val="20"/>
  </w:num>
  <w:num w:numId="22">
    <w:abstractNumId w:val="0"/>
  </w:num>
  <w:num w:numId="23">
    <w:abstractNumId w:val="35"/>
  </w:num>
  <w:num w:numId="24">
    <w:abstractNumId w:val="29"/>
  </w:num>
  <w:num w:numId="25">
    <w:abstractNumId w:val="39"/>
  </w:num>
  <w:num w:numId="26">
    <w:abstractNumId w:val="19"/>
  </w:num>
  <w:num w:numId="27">
    <w:abstractNumId w:val="16"/>
  </w:num>
  <w:num w:numId="28">
    <w:abstractNumId w:val="17"/>
  </w:num>
  <w:num w:numId="29">
    <w:abstractNumId w:val="32"/>
  </w:num>
  <w:num w:numId="30">
    <w:abstractNumId w:val="18"/>
  </w:num>
  <w:num w:numId="31">
    <w:abstractNumId w:val="37"/>
  </w:num>
  <w:num w:numId="32">
    <w:abstractNumId w:val="25"/>
  </w:num>
  <w:num w:numId="33">
    <w:abstractNumId w:val="24"/>
  </w:num>
  <w:num w:numId="34">
    <w:abstractNumId w:val="23"/>
  </w:num>
  <w:num w:numId="35">
    <w:abstractNumId w:val="38"/>
  </w:num>
  <w:num w:numId="36">
    <w:abstractNumId w:val="41"/>
  </w:num>
  <w:num w:numId="37">
    <w:abstractNumId w:val="36"/>
  </w:num>
  <w:num w:numId="38">
    <w:abstractNumId w:val="21"/>
  </w:num>
  <w:num w:numId="39">
    <w:abstractNumId w:val="15"/>
  </w:num>
  <w:num w:numId="40">
    <w:abstractNumId w:val="22"/>
  </w:num>
  <w:num w:numId="41">
    <w:abstractNumId w:val="43"/>
  </w:num>
  <w:num w:numId="42">
    <w:abstractNumId w:val="40"/>
  </w:num>
  <w:num w:numId="43">
    <w:abstractNumId w:val="13"/>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8F"/>
    <w:rsid w:val="000407FC"/>
    <w:rsid w:val="00095ED1"/>
    <w:rsid w:val="000C4C53"/>
    <w:rsid w:val="000E2A0C"/>
    <w:rsid w:val="00115497"/>
    <w:rsid w:val="001264D6"/>
    <w:rsid w:val="00144274"/>
    <w:rsid w:val="00156C94"/>
    <w:rsid w:val="00195A89"/>
    <w:rsid w:val="001B0A67"/>
    <w:rsid w:val="001B5614"/>
    <w:rsid w:val="001D28E0"/>
    <w:rsid w:val="001F0CFA"/>
    <w:rsid w:val="001F633F"/>
    <w:rsid w:val="0023253C"/>
    <w:rsid w:val="00232C04"/>
    <w:rsid w:val="0026762B"/>
    <w:rsid w:val="002829CB"/>
    <w:rsid w:val="00286CDD"/>
    <w:rsid w:val="002959F2"/>
    <w:rsid w:val="0029E337"/>
    <w:rsid w:val="002B4BF7"/>
    <w:rsid w:val="002D1D82"/>
    <w:rsid w:val="002D726E"/>
    <w:rsid w:val="002F5E71"/>
    <w:rsid w:val="00322F45"/>
    <w:rsid w:val="00346D16"/>
    <w:rsid w:val="00391D10"/>
    <w:rsid w:val="00393538"/>
    <w:rsid w:val="003A1E6D"/>
    <w:rsid w:val="003D4B0A"/>
    <w:rsid w:val="003E02C2"/>
    <w:rsid w:val="003F7154"/>
    <w:rsid w:val="00400558"/>
    <w:rsid w:val="00426371"/>
    <w:rsid w:val="00443E01"/>
    <w:rsid w:val="0045162D"/>
    <w:rsid w:val="0046155F"/>
    <w:rsid w:val="00466CF9"/>
    <w:rsid w:val="00467739"/>
    <w:rsid w:val="00481CA8"/>
    <w:rsid w:val="00483CE2"/>
    <w:rsid w:val="00490D4D"/>
    <w:rsid w:val="004C0334"/>
    <w:rsid w:val="00523E55"/>
    <w:rsid w:val="0057464F"/>
    <w:rsid w:val="00575EE3"/>
    <w:rsid w:val="00577D52"/>
    <w:rsid w:val="00581892"/>
    <w:rsid w:val="005A3F25"/>
    <w:rsid w:val="005A4ABF"/>
    <w:rsid w:val="005E2A19"/>
    <w:rsid w:val="005E2C2E"/>
    <w:rsid w:val="006175B6"/>
    <w:rsid w:val="00637D50"/>
    <w:rsid w:val="0064381F"/>
    <w:rsid w:val="00666A2E"/>
    <w:rsid w:val="00674B77"/>
    <w:rsid w:val="00693CBE"/>
    <w:rsid w:val="00696C53"/>
    <w:rsid w:val="006E44A8"/>
    <w:rsid w:val="006F47EE"/>
    <w:rsid w:val="00772EAC"/>
    <w:rsid w:val="007851AC"/>
    <w:rsid w:val="0079428F"/>
    <w:rsid w:val="007C38F2"/>
    <w:rsid w:val="007E617E"/>
    <w:rsid w:val="0080039A"/>
    <w:rsid w:val="00815CF4"/>
    <w:rsid w:val="00825ECF"/>
    <w:rsid w:val="00832B3C"/>
    <w:rsid w:val="0084462B"/>
    <w:rsid w:val="008673B5"/>
    <w:rsid w:val="00884C3E"/>
    <w:rsid w:val="008A21F1"/>
    <w:rsid w:val="008C1E05"/>
    <w:rsid w:val="00926BB3"/>
    <w:rsid w:val="00932EED"/>
    <w:rsid w:val="009420A9"/>
    <w:rsid w:val="00977AC3"/>
    <w:rsid w:val="009B1703"/>
    <w:rsid w:val="009D41FF"/>
    <w:rsid w:val="009E5EAB"/>
    <w:rsid w:val="00A004B5"/>
    <w:rsid w:val="00A006C9"/>
    <w:rsid w:val="00A01FC3"/>
    <w:rsid w:val="00A3110B"/>
    <w:rsid w:val="00A323FE"/>
    <w:rsid w:val="00A52EC3"/>
    <w:rsid w:val="00A54300"/>
    <w:rsid w:val="00A72413"/>
    <w:rsid w:val="00AC118E"/>
    <w:rsid w:val="00B0153E"/>
    <w:rsid w:val="00B03B51"/>
    <w:rsid w:val="00B2178E"/>
    <w:rsid w:val="00B2575C"/>
    <w:rsid w:val="00B26966"/>
    <w:rsid w:val="00B435E1"/>
    <w:rsid w:val="00B64C03"/>
    <w:rsid w:val="00B84131"/>
    <w:rsid w:val="00B9021D"/>
    <w:rsid w:val="00B90E77"/>
    <w:rsid w:val="00B91572"/>
    <w:rsid w:val="00BA5A7D"/>
    <w:rsid w:val="00BB58B2"/>
    <w:rsid w:val="00BD33BC"/>
    <w:rsid w:val="00BE0482"/>
    <w:rsid w:val="00BE2785"/>
    <w:rsid w:val="00C026C9"/>
    <w:rsid w:val="00C23E8F"/>
    <w:rsid w:val="00C46544"/>
    <w:rsid w:val="00C76A6D"/>
    <w:rsid w:val="00C9664E"/>
    <w:rsid w:val="00CA693D"/>
    <w:rsid w:val="00CB2D9E"/>
    <w:rsid w:val="00CB7DC3"/>
    <w:rsid w:val="00CC1D76"/>
    <w:rsid w:val="00CE07AE"/>
    <w:rsid w:val="00CE6BEB"/>
    <w:rsid w:val="00CF2632"/>
    <w:rsid w:val="00D137E4"/>
    <w:rsid w:val="00D21C09"/>
    <w:rsid w:val="00D33739"/>
    <w:rsid w:val="00D373B0"/>
    <w:rsid w:val="00D60931"/>
    <w:rsid w:val="00D81F0D"/>
    <w:rsid w:val="00D93F3A"/>
    <w:rsid w:val="00D94A4F"/>
    <w:rsid w:val="00D9522B"/>
    <w:rsid w:val="00DA2905"/>
    <w:rsid w:val="00DA7BD9"/>
    <w:rsid w:val="00DD12AF"/>
    <w:rsid w:val="00E127A6"/>
    <w:rsid w:val="00E21BFD"/>
    <w:rsid w:val="00E65BDA"/>
    <w:rsid w:val="00E77459"/>
    <w:rsid w:val="00EA134A"/>
    <w:rsid w:val="00EF4EF0"/>
    <w:rsid w:val="00F12C59"/>
    <w:rsid w:val="00F13E48"/>
    <w:rsid w:val="00F179D4"/>
    <w:rsid w:val="00F40019"/>
    <w:rsid w:val="00F55A91"/>
    <w:rsid w:val="00F63EA2"/>
    <w:rsid w:val="00F72467"/>
    <w:rsid w:val="00F737BD"/>
    <w:rsid w:val="00F921F7"/>
    <w:rsid w:val="00FB487E"/>
    <w:rsid w:val="00FC5B62"/>
    <w:rsid w:val="00FD0B3B"/>
    <w:rsid w:val="02B695F1"/>
    <w:rsid w:val="03F0B634"/>
    <w:rsid w:val="05413635"/>
    <w:rsid w:val="07D1684A"/>
    <w:rsid w:val="080019D5"/>
    <w:rsid w:val="08560CF9"/>
    <w:rsid w:val="08790A45"/>
    <w:rsid w:val="09F57F5A"/>
    <w:rsid w:val="0C7298C5"/>
    <w:rsid w:val="0E0D6D04"/>
    <w:rsid w:val="0E938A42"/>
    <w:rsid w:val="0E946C50"/>
    <w:rsid w:val="0F93DD12"/>
    <w:rsid w:val="0F9DD3E9"/>
    <w:rsid w:val="10C58B18"/>
    <w:rsid w:val="10E07942"/>
    <w:rsid w:val="112DD35A"/>
    <w:rsid w:val="11FA9119"/>
    <w:rsid w:val="125404F4"/>
    <w:rsid w:val="136C4742"/>
    <w:rsid w:val="16209136"/>
    <w:rsid w:val="1639FB32"/>
    <w:rsid w:val="16AD1FFB"/>
    <w:rsid w:val="17934128"/>
    <w:rsid w:val="1824ED60"/>
    <w:rsid w:val="18A06EDC"/>
    <w:rsid w:val="1C42582D"/>
    <w:rsid w:val="1C53DC57"/>
    <w:rsid w:val="1D2037F9"/>
    <w:rsid w:val="1DE72F40"/>
    <w:rsid w:val="20EBD775"/>
    <w:rsid w:val="210202FD"/>
    <w:rsid w:val="212ACEC7"/>
    <w:rsid w:val="2177EB1D"/>
    <w:rsid w:val="237EC3CA"/>
    <w:rsid w:val="244585A4"/>
    <w:rsid w:val="24589BD3"/>
    <w:rsid w:val="252792FB"/>
    <w:rsid w:val="254E2F09"/>
    <w:rsid w:val="25F315E7"/>
    <w:rsid w:val="26DD25C0"/>
    <w:rsid w:val="26DE28E3"/>
    <w:rsid w:val="26EFF782"/>
    <w:rsid w:val="2819DAA2"/>
    <w:rsid w:val="29CD1C01"/>
    <w:rsid w:val="2A1DA4DA"/>
    <w:rsid w:val="2A978CAA"/>
    <w:rsid w:val="2C1969C0"/>
    <w:rsid w:val="2C90A21B"/>
    <w:rsid w:val="2DECBA43"/>
    <w:rsid w:val="2E730621"/>
    <w:rsid w:val="2E8AD95C"/>
    <w:rsid w:val="3128CDB0"/>
    <w:rsid w:val="3257A289"/>
    <w:rsid w:val="339A96AB"/>
    <w:rsid w:val="34E1523C"/>
    <w:rsid w:val="360E2766"/>
    <w:rsid w:val="36AFE678"/>
    <w:rsid w:val="383D4111"/>
    <w:rsid w:val="38C6F37A"/>
    <w:rsid w:val="38E9FB6B"/>
    <w:rsid w:val="38EB1235"/>
    <w:rsid w:val="393AC99F"/>
    <w:rsid w:val="3991BA1B"/>
    <w:rsid w:val="3A911676"/>
    <w:rsid w:val="3D0791F7"/>
    <w:rsid w:val="3D65031F"/>
    <w:rsid w:val="3DACE9B3"/>
    <w:rsid w:val="408B9709"/>
    <w:rsid w:val="40BE5D78"/>
    <w:rsid w:val="419876DA"/>
    <w:rsid w:val="41DF2441"/>
    <w:rsid w:val="42A47DC6"/>
    <w:rsid w:val="45DFD412"/>
    <w:rsid w:val="46638A40"/>
    <w:rsid w:val="467C6734"/>
    <w:rsid w:val="4C4DFDC5"/>
    <w:rsid w:val="4D74D6F9"/>
    <w:rsid w:val="4EDBE1C7"/>
    <w:rsid w:val="4F55E99E"/>
    <w:rsid w:val="511ABA4F"/>
    <w:rsid w:val="514F27DB"/>
    <w:rsid w:val="51591C04"/>
    <w:rsid w:val="516D8FFE"/>
    <w:rsid w:val="519947C2"/>
    <w:rsid w:val="51F70827"/>
    <w:rsid w:val="524E1839"/>
    <w:rsid w:val="5290FEC5"/>
    <w:rsid w:val="53D26A45"/>
    <w:rsid w:val="53E1BEEC"/>
    <w:rsid w:val="54295AC1"/>
    <w:rsid w:val="549E8441"/>
    <w:rsid w:val="55B63C62"/>
    <w:rsid w:val="575E9E89"/>
    <w:rsid w:val="575EEFB8"/>
    <w:rsid w:val="5897CED6"/>
    <w:rsid w:val="58A5DB68"/>
    <w:rsid w:val="58AA8B95"/>
    <w:rsid w:val="59834A93"/>
    <w:rsid w:val="59D07B82"/>
    <w:rsid w:val="5BA85B81"/>
    <w:rsid w:val="5D6667F2"/>
    <w:rsid w:val="5E2F8B43"/>
    <w:rsid w:val="6147BFE4"/>
    <w:rsid w:val="623D3EC9"/>
    <w:rsid w:val="6397711D"/>
    <w:rsid w:val="644C5DA8"/>
    <w:rsid w:val="657F733B"/>
    <w:rsid w:val="65E33C72"/>
    <w:rsid w:val="673AA30B"/>
    <w:rsid w:val="693BD345"/>
    <w:rsid w:val="6BFB8D7A"/>
    <w:rsid w:val="6C8F22B8"/>
    <w:rsid w:val="6CA00637"/>
    <w:rsid w:val="6E2AF319"/>
    <w:rsid w:val="6E4CE2F8"/>
    <w:rsid w:val="71497A93"/>
    <w:rsid w:val="71B048B5"/>
    <w:rsid w:val="71CA3E64"/>
    <w:rsid w:val="722CC59F"/>
    <w:rsid w:val="7443BD18"/>
    <w:rsid w:val="7488DD20"/>
    <w:rsid w:val="7608F3E6"/>
    <w:rsid w:val="76F76A9E"/>
    <w:rsid w:val="78D6EDDE"/>
    <w:rsid w:val="78DB1B4C"/>
    <w:rsid w:val="78E8E508"/>
    <w:rsid w:val="7A6DE045"/>
    <w:rsid w:val="7CD23B6C"/>
    <w:rsid w:val="7D4011B8"/>
    <w:rsid w:val="7F5E2E63"/>
    <w:rsid w:val="7FA0BF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EE8591"/>
  <w15:docId w15:val="{FF857623-B7E4-4F0B-B679-7DEE191C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F2"/>
    <w:pPr>
      <w:suppressAutoHyphens/>
    </w:pPr>
    <w:rPr>
      <w:rFonts w:eastAsia="ヒラギノ角ゴ Pro W3"/>
      <w:color w:val="00000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pPr>
      <w:tabs>
        <w:tab w:val="center" w:pos="4419"/>
        <w:tab w:val="right" w:pos="8838"/>
      </w:tabs>
      <w:suppressAutoHyphens/>
    </w:pPr>
    <w:rPr>
      <w:rFonts w:eastAsia="ヒラギノ角ゴ Pro W3"/>
      <w:color w:val="000000"/>
      <w:sz w:val="24"/>
      <w:lang w:val="es-ES_tradnl" w:eastAsia="en-US"/>
    </w:rPr>
  </w:style>
  <w:style w:type="paragraph" w:customStyle="1" w:styleId="Ttulo11">
    <w:name w:val="Título 11"/>
    <w:next w:val="Normal"/>
    <w:pPr>
      <w:keepNext/>
      <w:widowControl w:val="0"/>
      <w:tabs>
        <w:tab w:val="left" w:pos="0"/>
      </w:tabs>
      <w:suppressAutoHyphens/>
      <w:ind w:left="432" w:hanging="432"/>
      <w:outlineLvl w:val="0"/>
    </w:pPr>
    <w:rPr>
      <w:rFonts w:ascii="Times New Roman Bold" w:eastAsia="ヒラギノ角ゴ Pro W3" w:hAnsi="Times New Roman Bold"/>
      <w:color w:val="000000"/>
      <w:sz w:val="24"/>
      <w:lang w:val="es-ES_tradnl" w:eastAsia="en-US"/>
    </w:rPr>
  </w:style>
  <w:style w:type="paragraph" w:customStyle="1" w:styleId="Prrafodelista1">
    <w:name w:val="Párrafo de lista1"/>
    <w:pPr>
      <w:suppressAutoHyphens/>
      <w:spacing w:after="200" w:line="276" w:lineRule="auto"/>
      <w:ind w:left="720"/>
    </w:pPr>
    <w:rPr>
      <w:rFonts w:ascii="Lucida Grande" w:eastAsia="ヒラギノ角ゴ Pro W3" w:hAnsi="Lucida Grande"/>
      <w:color w:val="000000"/>
      <w:sz w:val="22"/>
      <w:lang w:val="es-ES_tradnl" w:eastAsia="en-US"/>
    </w:rPr>
  </w:style>
  <w:style w:type="paragraph" w:customStyle="1" w:styleId="Formatolibre">
    <w:name w:val="Formato libre"/>
    <w:rPr>
      <w:rFonts w:eastAsia="ヒラギノ角ゴ Pro W3"/>
      <w:color w:val="000000"/>
      <w:lang w:eastAsia="en-US"/>
    </w:rPr>
  </w:style>
  <w:style w:type="paragraph" w:customStyle="1" w:styleId="Ttulo21">
    <w:name w:val="Título 21"/>
    <w:next w:val="Normal"/>
    <w:pPr>
      <w:keepNext/>
      <w:widowControl w:val="0"/>
      <w:tabs>
        <w:tab w:val="left" w:pos="0"/>
      </w:tabs>
      <w:suppressAutoHyphens/>
      <w:ind w:left="576" w:hanging="576"/>
      <w:jc w:val="both"/>
      <w:outlineLvl w:val="1"/>
    </w:pPr>
    <w:rPr>
      <w:rFonts w:ascii="Times New Roman Bold" w:eastAsia="ヒラギノ角ゴ Pro W3" w:hAnsi="Times New Roman Bold"/>
      <w:color w:val="000000"/>
      <w:sz w:val="24"/>
      <w:lang w:val="es-ES_tradnl" w:eastAsia="en-US"/>
    </w:rPr>
  </w:style>
  <w:style w:type="paragraph" w:customStyle="1" w:styleId="Sangradetextonormal1">
    <w:name w:val="Sangría de texto normal1"/>
    <w:pPr>
      <w:suppressAutoHyphens/>
      <w:ind w:left="454" w:hanging="454"/>
      <w:jc w:val="both"/>
    </w:pPr>
    <w:rPr>
      <w:rFonts w:eastAsia="ヒラギノ角ゴ Pro W3"/>
      <w:color w:val="000000"/>
      <w:sz w:val="24"/>
      <w:lang w:val="es-ES_tradnl" w:eastAsia="en-US"/>
    </w:rPr>
  </w:style>
  <w:style w:type="paragraph" w:customStyle="1" w:styleId="Sangra2detindependiente1">
    <w:name w:val="Sangría 2 de t. independiente1"/>
    <w:pPr>
      <w:tabs>
        <w:tab w:val="left" w:pos="360"/>
      </w:tabs>
      <w:suppressAutoHyphens/>
      <w:ind w:left="454" w:hanging="454"/>
      <w:jc w:val="both"/>
    </w:pPr>
    <w:rPr>
      <w:rFonts w:eastAsia="ヒラギノ角ゴ Pro W3"/>
      <w:color w:val="000000"/>
      <w:sz w:val="22"/>
      <w:lang w:val="es-ES_tradnl" w:eastAsia="en-US"/>
    </w:rPr>
  </w:style>
  <w:style w:type="paragraph" w:customStyle="1" w:styleId="Textoindependiente1">
    <w:name w:val="Texto independiente1"/>
    <w:pPr>
      <w:suppressAutoHyphens/>
      <w:jc w:val="both"/>
    </w:pPr>
    <w:rPr>
      <w:rFonts w:ascii="Times New Roman Bold" w:eastAsia="ヒラギノ角ゴ Pro W3" w:hAnsi="Times New Roman Bold"/>
      <w:color w:val="000000"/>
      <w:sz w:val="22"/>
      <w:lang w:val="es-ES_tradnl" w:eastAsia="en-US"/>
    </w:rPr>
  </w:style>
  <w:style w:type="paragraph" w:customStyle="1" w:styleId="Textoindependiente21">
    <w:name w:val="Texto independiente 21"/>
    <w:pPr>
      <w:suppressAutoHyphens/>
      <w:jc w:val="both"/>
    </w:pPr>
    <w:rPr>
      <w:rFonts w:eastAsia="ヒラギノ角ゴ Pro W3"/>
      <w:color w:val="000000"/>
      <w:sz w:val="24"/>
      <w:lang w:val="es-ES_tradnl" w:eastAsia="en-US"/>
    </w:rPr>
  </w:style>
  <w:style w:type="paragraph" w:customStyle="1" w:styleId="Ttulo31">
    <w:name w:val="Título 31"/>
    <w:next w:val="Normal"/>
    <w:pPr>
      <w:keepNext/>
      <w:tabs>
        <w:tab w:val="left" w:pos="0"/>
      </w:tabs>
      <w:suppressAutoHyphens/>
      <w:ind w:left="454" w:hanging="454"/>
      <w:jc w:val="both"/>
      <w:outlineLvl w:val="2"/>
    </w:pPr>
    <w:rPr>
      <w:rFonts w:ascii="Times New Roman Bold" w:eastAsia="ヒラギノ角ゴ Pro W3" w:hAnsi="Times New Roman Bold"/>
      <w:color w:val="000000"/>
      <w:sz w:val="24"/>
      <w:lang w:val="es-ES_tradnl" w:eastAsia="en-US"/>
    </w:rPr>
  </w:style>
  <w:style w:type="character" w:styleId="Hipervnculo">
    <w:name w:val="Hyperlink"/>
    <w:locked/>
    <w:rsid w:val="00C23E8F"/>
    <w:rPr>
      <w:color w:val="0000FF"/>
      <w:u w:val="single"/>
    </w:rPr>
  </w:style>
  <w:style w:type="paragraph" w:styleId="Encabezado">
    <w:name w:val="header"/>
    <w:basedOn w:val="Normal"/>
    <w:link w:val="EncabezadoCar"/>
    <w:uiPriority w:val="99"/>
    <w:rsid w:val="0064381F"/>
    <w:pPr>
      <w:tabs>
        <w:tab w:val="center" w:pos="4419"/>
        <w:tab w:val="right" w:pos="8838"/>
      </w:tabs>
    </w:pPr>
  </w:style>
  <w:style w:type="character" w:customStyle="1" w:styleId="EncabezadoCar">
    <w:name w:val="Encabezado Car"/>
    <w:link w:val="Encabezado"/>
    <w:uiPriority w:val="99"/>
    <w:rsid w:val="0064381F"/>
    <w:rPr>
      <w:rFonts w:eastAsia="ヒラギノ角ゴ Pro W3"/>
      <w:color w:val="000000"/>
      <w:sz w:val="24"/>
      <w:szCs w:val="24"/>
      <w:lang w:val="es-ES_tradnl" w:eastAsia="en-US"/>
    </w:rPr>
  </w:style>
  <w:style w:type="paragraph" w:styleId="Piedepgina">
    <w:name w:val="footer"/>
    <w:basedOn w:val="Normal"/>
    <w:link w:val="PiedepginaCar"/>
    <w:rsid w:val="0064381F"/>
    <w:pPr>
      <w:tabs>
        <w:tab w:val="center" w:pos="4419"/>
        <w:tab w:val="right" w:pos="8838"/>
      </w:tabs>
    </w:pPr>
  </w:style>
  <w:style w:type="character" w:customStyle="1" w:styleId="PiedepginaCar">
    <w:name w:val="Pie de página Car"/>
    <w:link w:val="Piedepgina"/>
    <w:rsid w:val="0064381F"/>
    <w:rPr>
      <w:rFonts w:eastAsia="ヒラギノ角ゴ Pro W3"/>
      <w:color w:val="000000"/>
      <w:sz w:val="24"/>
      <w:szCs w:val="24"/>
      <w:lang w:val="es-ES_tradnl" w:eastAsia="en-US"/>
    </w:rPr>
  </w:style>
  <w:style w:type="table" w:styleId="Tablaconcuadrcula">
    <w:name w:val="Table Grid"/>
    <w:basedOn w:val="Tablanormal"/>
    <w:rsid w:val="000E2A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A54300"/>
    <w:rPr>
      <w:rFonts w:ascii="Tahoma" w:hAnsi="Tahoma" w:cs="Tahoma"/>
      <w:sz w:val="16"/>
      <w:szCs w:val="16"/>
    </w:rPr>
  </w:style>
  <w:style w:type="character" w:customStyle="1" w:styleId="TextodegloboCar">
    <w:name w:val="Texto de globo Car"/>
    <w:link w:val="Textodeglobo"/>
    <w:rsid w:val="00A54300"/>
    <w:rPr>
      <w:rFonts w:ascii="Tahoma" w:eastAsia="ヒラギノ角ゴ Pro W3" w:hAnsi="Tahoma" w:cs="Tahoma"/>
      <w:color w:val="000000"/>
      <w:sz w:val="16"/>
      <w:szCs w:val="16"/>
      <w:lang w:val="es-ES_tradnl" w:eastAsia="en-US"/>
    </w:rPr>
  </w:style>
  <w:style w:type="paragraph" w:styleId="Prrafodelista">
    <w:name w:val="List Paragraph"/>
    <w:basedOn w:val="Normal"/>
    <w:rsid w:val="00BB58B2"/>
    <w:pPr>
      <w:ind w:left="720"/>
      <w:contextualSpacing/>
    </w:pPr>
  </w:style>
  <w:style w:type="paragraph" w:styleId="Textonotaalfinal">
    <w:name w:val="endnote text"/>
    <w:basedOn w:val="Normal"/>
    <w:link w:val="TextonotaalfinalCar"/>
    <w:semiHidden/>
    <w:unhideWhenUsed/>
    <w:rsid w:val="00D81F0D"/>
    <w:rPr>
      <w:sz w:val="20"/>
      <w:szCs w:val="20"/>
    </w:rPr>
  </w:style>
  <w:style w:type="character" w:customStyle="1" w:styleId="TextonotaalfinalCar">
    <w:name w:val="Texto nota al final Car"/>
    <w:basedOn w:val="Fuentedeprrafopredeter"/>
    <w:link w:val="Textonotaalfinal"/>
    <w:semiHidden/>
    <w:rsid w:val="00D81F0D"/>
    <w:rPr>
      <w:rFonts w:eastAsia="ヒラギノ角ゴ Pro W3"/>
      <w:color w:val="000000"/>
      <w:lang w:val="es-ES_tradnl" w:eastAsia="en-US"/>
    </w:rPr>
  </w:style>
  <w:style w:type="character" w:styleId="Refdenotaalfinal">
    <w:name w:val="endnote reference"/>
    <w:basedOn w:val="Fuentedeprrafopredeter"/>
    <w:semiHidden/>
    <w:unhideWhenUsed/>
    <w:rsid w:val="00D81F0D"/>
    <w:rPr>
      <w:vertAlign w:val="superscript"/>
    </w:rPr>
  </w:style>
  <w:style w:type="paragraph" w:styleId="Textonotapie">
    <w:name w:val="footnote text"/>
    <w:basedOn w:val="Normal"/>
    <w:link w:val="TextonotapieCar"/>
    <w:semiHidden/>
    <w:unhideWhenUsed/>
    <w:rsid w:val="00D81F0D"/>
    <w:rPr>
      <w:sz w:val="20"/>
      <w:szCs w:val="20"/>
    </w:rPr>
  </w:style>
  <w:style w:type="character" w:customStyle="1" w:styleId="TextonotapieCar">
    <w:name w:val="Texto nota pie Car"/>
    <w:basedOn w:val="Fuentedeprrafopredeter"/>
    <w:link w:val="Textonotapie"/>
    <w:semiHidden/>
    <w:rsid w:val="00D81F0D"/>
    <w:rPr>
      <w:rFonts w:eastAsia="ヒラギノ角ゴ Pro W3"/>
      <w:color w:val="000000"/>
      <w:lang w:val="es-ES_tradnl" w:eastAsia="en-US"/>
    </w:rPr>
  </w:style>
  <w:style w:type="character" w:styleId="Refdenotaalpie">
    <w:name w:val="footnote reference"/>
    <w:basedOn w:val="Fuentedeprrafopredeter"/>
    <w:semiHidden/>
    <w:unhideWhenUsed/>
    <w:rsid w:val="00D81F0D"/>
    <w:rPr>
      <w:vertAlign w:val="superscript"/>
    </w:rPr>
  </w:style>
  <w:style w:type="paragraph" w:customStyle="1" w:styleId="style-liste-0">
    <w:name w:val="style-liste-0"/>
    <w:basedOn w:val="Normal"/>
    <w:rsid w:val="006F47EE"/>
    <w:pPr>
      <w:suppressAutoHyphens w:val="0"/>
      <w:spacing w:before="100" w:beforeAutospacing="1" w:after="100" w:afterAutospacing="1"/>
    </w:pPr>
    <w:rPr>
      <w:rFonts w:eastAsia="Times New Roman"/>
      <w:color w:val="auto"/>
      <w:lang w:val="es-CL" w:eastAsia="es-CL"/>
    </w:rPr>
  </w:style>
  <w:style w:type="character" w:styleId="Refdecomentario">
    <w:name w:val="annotation reference"/>
    <w:basedOn w:val="Fuentedeprrafopredeter"/>
    <w:semiHidden/>
    <w:unhideWhenUsed/>
    <w:rsid w:val="0046155F"/>
    <w:rPr>
      <w:sz w:val="16"/>
      <w:szCs w:val="16"/>
    </w:rPr>
  </w:style>
  <w:style w:type="paragraph" w:styleId="Textocomentario">
    <w:name w:val="annotation text"/>
    <w:basedOn w:val="Normal"/>
    <w:link w:val="TextocomentarioCar"/>
    <w:semiHidden/>
    <w:unhideWhenUsed/>
    <w:rsid w:val="0046155F"/>
    <w:rPr>
      <w:sz w:val="20"/>
      <w:szCs w:val="20"/>
    </w:rPr>
  </w:style>
  <w:style w:type="character" w:customStyle="1" w:styleId="TextocomentarioCar">
    <w:name w:val="Texto comentario Car"/>
    <w:basedOn w:val="Fuentedeprrafopredeter"/>
    <w:link w:val="Textocomentario"/>
    <w:semiHidden/>
    <w:rsid w:val="0046155F"/>
    <w:rPr>
      <w:rFonts w:eastAsia="ヒラギノ角ゴ Pro W3"/>
      <w:color w:val="000000"/>
      <w:lang w:val="es-ES_tradnl" w:eastAsia="en-US"/>
    </w:rPr>
  </w:style>
  <w:style w:type="paragraph" w:styleId="Asuntodelcomentario">
    <w:name w:val="annotation subject"/>
    <w:basedOn w:val="Textocomentario"/>
    <w:next w:val="Textocomentario"/>
    <w:link w:val="AsuntodelcomentarioCar"/>
    <w:semiHidden/>
    <w:unhideWhenUsed/>
    <w:rsid w:val="0046155F"/>
    <w:rPr>
      <w:b/>
      <w:bCs/>
    </w:rPr>
  </w:style>
  <w:style w:type="character" w:customStyle="1" w:styleId="AsuntodelcomentarioCar">
    <w:name w:val="Asunto del comentario Car"/>
    <w:basedOn w:val="TextocomentarioCar"/>
    <w:link w:val="Asuntodelcomentario"/>
    <w:semiHidden/>
    <w:rsid w:val="0046155F"/>
    <w:rPr>
      <w:rFonts w:eastAsia="ヒラギノ角ゴ Pro W3"/>
      <w:b/>
      <w:bCs/>
      <w:color w:val="000000"/>
      <w:lang w:val="es-ES_tradnl" w:eastAsia="en-US"/>
    </w:rPr>
  </w:style>
  <w:style w:type="table" w:customStyle="1" w:styleId="Style16">
    <w:name w:val="_Style 16"/>
    <w:basedOn w:val="Tablanormal"/>
    <w:rsid w:val="0079428F"/>
    <w:rPr>
      <w:lang w:val="es-CL" w:eastAsia="es-ES_tradnl"/>
    </w:rPr>
    <w:tblPr>
      <w:tblInd w:w="0" w:type="nil"/>
      <w:tblCellMar>
        <w:left w:w="70" w:type="dxa"/>
        <w:right w:w="70" w:type="dxa"/>
      </w:tblCellMar>
    </w:tblPr>
  </w:style>
  <w:style w:type="character" w:customStyle="1" w:styleId="UnresolvedMention">
    <w:name w:val="Unresolved Mention"/>
    <w:basedOn w:val="Fuentedeprrafopredeter"/>
    <w:uiPriority w:val="99"/>
    <w:semiHidden/>
    <w:unhideWhenUsed/>
    <w:rsid w:val="00D3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i.umayor.cl/images/Manual__Bioseguridad__junio_2018.pdf" TargetMode="External"/><Relationship Id="rId13" Type="http://schemas.openxmlformats.org/officeDocument/2006/relationships/hyperlink" Target="https://vri.umayor.cl/images/Manual__Bioseguridad__junio_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ri.umayor.cl/images/Manual__Bioseguridad__junio_2018.pdf" TargetMode="External"/><Relationship Id="rId17" Type="http://schemas.openxmlformats.org/officeDocument/2006/relationships/hyperlink" Target="http://es.wikipedia.org/wiki/Bacteria"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es.wikipedia.org/wiki/Vir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ri.umayor.cl/images/Manual__Bioseguridad__junio_2018.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vri.umayor.cl/images/Manual__Bioseguridad__junio_2018.pdf" TargetMode="External"/><Relationship Id="rId23" Type="http://schemas.openxmlformats.org/officeDocument/2006/relationships/theme" Target="theme/theme1.xml"/><Relationship Id="rId10" Type="http://schemas.openxmlformats.org/officeDocument/2006/relationships/hyperlink" Target="https://vri.umayor.cl/images/Manual__Bioseguridad__junio_2018.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ri.umayor.cl/images/Manual__Bioseguridad__junio_2018.pdf" TargetMode="External"/><Relationship Id="rId14" Type="http://schemas.openxmlformats.org/officeDocument/2006/relationships/hyperlink" Target="https://vri.umayor.cl/images/Manual__Bioseguridad__junio_2018.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47B7-E930-4483-8ADE-C946E67B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Arizona State University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Puente</dc:creator>
  <cp:lastModifiedBy>R</cp:lastModifiedBy>
  <cp:revision>2</cp:revision>
  <cp:lastPrinted>2018-04-19T12:41:00Z</cp:lastPrinted>
  <dcterms:created xsi:type="dcterms:W3CDTF">2023-01-25T23:52:00Z</dcterms:created>
  <dcterms:modified xsi:type="dcterms:W3CDTF">2023-01-25T23:52:00Z</dcterms:modified>
</cp:coreProperties>
</file>